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92378" w14:textId="77777777" w:rsidR="00427DEA" w:rsidRPr="00360E0D" w:rsidRDefault="00D0777D" w:rsidP="009D7762">
      <w:pPr>
        <w:pStyle w:val="Nagwek2"/>
        <w:jc w:val="right"/>
        <w:rPr>
          <w:rFonts w:cs="Arial"/>
          <w:szCs w:val="24"/>
        </w:rPr>
      </w:pPr>
      <w:bookmarkStart w:id="0" w:name="_Toc93908636"/>
      <w:r w:rsidRPr="00360E0D">
        <w:rPr>
          <w:rFonts w:cs="Arial"/>
          <w:szCs w:val="24"/>
        </w:rPr>
        <w:t>Załącznik nr 1 Formularz Pomysłu Biznesowego</w:t>
      </w:r>
      <w:bookmarkEnd w:id="0"/>
    </w:p>
    <w:p w14:paraId="1E5A1C36" w14:textId="7FD09617" w:rsidR="009D7762" w:rsidRPr="00336B8B" w:rsidRDefault="009D7762" w:rsidP="0037683A">
      <w:pPr>
        <w:pStyle w:val="Tekstpodstawowy"/>
        <w:jc w:val="right"/>
        <w:rPr>
          <w:rFonts w:ascii="Arial" w:eastAsia="Calibri" w:hAnsi="Arial" w:cs="Arial"/>
          <w:color w:val="000000"/>
          <w:sz w:val="22"/>
          <w:szCs w:val="22"/>
          <w:lang w:val="en-US"/>
        </w:rPr>
      </w:pPr>
      <w:r w:rsidRPr="00360E0D">
        <w:rPr>
          <w:rFonts w:ascii="Arial" w:eastAsia="Calibri" w:hAnsi="Arial" w:cs="Arial"/>
          <w:sz w:val="22"/>
          <w:szCs w:val="22"/>
        </w:rPr>
        <w:t xml:space="preserve">do Regulaminu </w:t>
      </w:r>
      <w:r w:rsidRPr="00360E0D">
        <w:rPr>
          <w:rFonts w:ascii="Arial" w:hAnsi="Arial" w:cs="Arial"/>
          <w:sz w:val="22"/>
          <w:szCs w:val="22"/>
        </w:rPr>
        <w:t>Projektu pilotażowego</w:t>
      </w:r>
      <w:r w:rsidR="00C43B50">
        <w:rPr>
          <w:rFonts w:ascii="Arial" w:hAnsi="Arial" w:cs="Arial"/>
          <w:sz w:val="22"/>
          <w:szCs w:val="22"/>
        </w:rPr>
        <w:br/>
      </w:r>
      <w:r w:rsidRPr="00360E0D">
        <w:rPr>
          <w:rFonts w:ascii="Arial" w:hAnsi="Arial" w:cs="Arial"/>
          <w:sz w:val="22"/>
          <w:szCs w:val="22"/>
        </w:rPr>
        <w:t xml:space="preserve">"Na miejsca. </w:t>
      </w:r>
      <w:proofErr w:type="spellStart"/>
      <w:r w:rsidRPr="00336B8B">
        <w:rPr>
          <w:rFonts w:ascii="Arial" w:hAnsi="Arial" w:cs="Arial"/>
          <w:sz w:val="22"/>
          <w:szCs w:val="22"/>
          <w:lang w:val="en-US"/>
        </w:rPr>
        <w:t>Gotowi</w:t>
      </w:r>
      <w:proofErr w:type="spellEnd"/>
      <w:r w:rsidRPr="00336B8B">
        <w:rPr>
          <w:rFonts w:ascii="Arial" w:hAnsi="Arial" w:cs="Arial"/>
          <w:sz w:val="22"/>
          <w:szCs w:val="22"/>
          <w:lang w:val="en-US"/>
        </w:rPr>
        <w:t>. Start (up)</w:t>
      </w:r>
      <w:r w:rsidR="00242821" w:rsidRPr="00336B8B">
        <w:rPr>
          <w:rFonts w:ascii="Arial" w:hAnsi="Arial" w:cs="Arial"/>
          <w:sz w:val="22"/>
          <w:szCs w:val="22"/>
          <w:lang w:val="en-US"/>
        </w:rPr>
        <w:t>!</w:t>
      </w:r>
      <w:r w:rsidRPr="00336B8B">
        <w:rPr>
          <w:rFonts w:ascii="Arial" w:hAnsi="Arial" w:cs="Arial"/>
          <w:sz w:val="22"/>
          <w:szCs w:val="22"/>
          <w:lang w:val="en-US"/>
        </w:rPr>
        <w:t>"</w:t>
      </w:r>
    </w:p>
    <w:p w14:paraId="01F90C4E" w14:textId="77777777" w:rsidR="00D34BDE" w:rsidRPr="00427492" w:rsidRDefault="00D34BDE" w:rsidP="0032785C">
      <w:pPr>
        <w:autoSpaceDE w:val="0"/>
        <w:autoSpaceDN w:val="0"/>
        <w:adjustRightInd w:val="0"/>
        <w:spacing w:before="480" w:after="480" w:line="240" w:lineRule="auto"/>
        <w:ind w:right="142"/>
        <w:rPr>
          <w:rFonts w:ascii="Arial" w:eastAsia="Calibri" w:hAnsi="Arial" w:cs="Arial"/>
          <w:bCs/>
          <w:color w:val="000000"/>
        </w:rPr>
      </w:pPr>
      <w:r w:rsidRPr="00427492">
        <w:rPr>
          <w:rFonts w:ascii="Arial" w:eastAsia="Calibri" w:hAnsi="Arial" w:cs="Arial"/>
          <w:bCs/>
          <w:color w:val="000000"/>
        </w:rPr>
        <w:t>Numer Formularza: _____________________</w:t>
      </w:r>
    </w:p>
    <w:p w14:paraId="4A59B7CB" w14:textId="77777777" w:rsidR="009D7762" w:rsidRPr="00BF5AFF" w:rsidRDefault="0032785C" w:rsidP="00D41A42">
      <w:pPr>
        <w:pStyle w:val="Nagwek1"/>
      </w:pPr>
      <w:r w:rsidRPr="00BF5AFF">
        <w:t>Formularz Pomysłu Biznesowego</w:t>
      </w:r>
    </w:p>
    <w:p w14:paraId="6EECCE12" w14:textId="77777777" w:rsidR="009D7762" w:rsidRDefault="009D7762" w:rsidP="007A4999">
      <w:pPr>
        <w:autoSpaceDE w:val="0"/>
        <w:autoSpaceDN w:val="0"/>
        <w:adjustRightInd w:val="0"/>
        <w:spacing w:line="360" w:lineRule="auto"/>
        <w:ind w:left="142" w:right="142"/>
        <w:rPr>
          <w:rFonts w:ascii="Arial" w:eastAsia="Calibri" w:hAnsi="Arial" w:cs="Arial"/>
          <w:color w:val="000000"/>
        </w:rPr>
      </w:pPr>
      <w:r w:rsidRPr="007A4999">
        <w:rPr>
          <w:rFonts w:ascii="Arial" w:eastAsia="Calibri" w:hAnsi="Arial" w:cs="Arial"/>
          <w:color w:val="000000"/>
        </w:rPr>
        <w:t>Formularz Pomysłu Biznesowego do projektu pilotażowego pt. „Na miejsca. Gotowi. Start (</w:t>
      </w:r>
      <w:proofErr w:type="spellStart"/>
      <w:r w:rsidRPr="007A4999">
        <w:rPr>
          <w:rFonts w:ascii="Arial" w:eastAsia="Calibri" w:hAnsi="Arial" w:cs="Arial"/>
          <w:color w:val="000000"/>
        </w:rPr>
        <w:t>up</w:t>
      </w:r>
      <w:proofErr w:type="spellEnd"/>
      <w:r w:rsidRPr="007A4999">
        <w:rPr>
          <w:rFonts w:ascii="Arial" w:eastAsia="Calibri" w:hAnsi="Arial" w:cs="Arial"/>
          <w:color w:val="000000"/>
        </w:rPr>
        <w:t>)</w:t>
      </w:r>
      <w:r w:rsidR="00360E0D">
        <w:rPr>
          <w:rFonts w:ascii="Arial" w:eastAsia="Calibri" w:hAnsi="Arial" w:cs="Arial"/>
          <w:color w:val="000000"/>
        </w:rPr>
        <w:t>!</w:t>
      </w:r>
      <w:r w:rsidRPr="007A4999">
        <w:rPr>
          <w:rFonts w:ascii="Arial" w:eastAsia="Calibri" w:hAnsi="Arial" w:cs="Arial"/>
          <w:color w:val="000000"/>
        </w:rPr>
        <w:t>” może być wypełniony elektronicznie (czcionka wielkości minimum 9) w języku polskim, n</w:t>
      </w:r>
      <w:r w:rsidR="007A4999">
        <w:rPr>
          <w:rFonts w:ascii="Arial" w:eastAsia="Calibri" w:hAnsi="Arial" w:cs="Arial"/>
          <w:color w:val="000000"/>
        </w:rPr>
        <w:t xml:space="preserve">ależy go wydrukować w całości i </w:t>
      </w:r>
      <w:r w:rsidRPr="007A4999">
        <w:rPr>
          <w:rFonts w:ascii="Arial" w:eastAsia="Calibri" w:hAnsi="Arial" w:cs="Arial"/>
          <w:color w:val="000000"/>
        </w:rPr>
        <w:t>parafować na każdej stronie ora</w:t>
      </w:r>
      <w:r w:rsidR="007A4999">
        <w:rPr>
          <w:rFonts w:ascii="Arial" w:eastAsia="Calibri" w:hAnsi="Arial" w:cs="Arial"/>
          <w:color w:val="000000"/>
        </w:rPr>
        <w:t xml:space="preserve">z czytelnie podpisać imieniem i </w:t>
      </w:r>
      <w:r w:rsidRPr="007A4999">
        <w:rPr>
          <w:rFonts w:ascii="Arial" w:eastAsia="Calibri" w:hAnsi="Arial" w:cs="Arial"/>
          <w:color w:val="000000"/>
        </w:rPr>
        <w:t xml:space="preserve">nazwiskiem w wyznaczonych miejscach. Istnieje możliwość zastosowania formy pisma odręcznego (pismo drukowane). Niedopuszczalna jest ingerencja w treść Formularza, usuwanie zapisów, logotypów. Warunkiem rozpatrzenia formularza jest wypełnienie wszystkich wymaganych pól. Należy wypełnić tyko pola na białym tle oraz zaznaczyć znakiem „x” odpowiednie kratki w przypadku pól do wyboru (np. </w:t>
      </w:r>
      <w:r w:rsidRPr="007A4999">
        <w:rPr>
          <w:rFonts w:ascii="Arial" w:eastAsia="Calibri" w:hAnsi="Arial" w:cs="Arial"/>
          <w:i/>
          <w:iCs/>
          <w:color w:val="000000"/>
        </w:rPr>
        <w:t>tak, nie</w:t>
      </w:r>
      <w:r w:rsidRPr="007A4999">
        <w:rPr>
          <w:rFonts w:ascii="Arial" w:eastAsia="Calibri" w:hAnsi="Arial" w:cs="Arial"/>
          <w:color w:val="000000"/>
        </w:rPr>
        <w:t xml:space="preserve">). Każde pole powinno być wypełnione (zaznaczone </w:t>
      </w:r>
      <w:r w:rsidRPr="007A4999">
        <w:rPr>
          <w:rFonts w:ascii="Arial" w:eastAsia="Calibri" w:hAnsi="Arial" w:cs="Arial"/>
          <w:i/>
          <w:iCs/>
          <w:color w:val="000000"/>
        </w:rPr>
        <w:t xml:space="preserve">tak </w:t>
      </w:r>
      <w:r w:rsidRPr="007A4999">
        <w:rPr>
          <w:rFonts w:ascii="Arial" w:eastAsia="Calibri" w:hAnsi="Arial" w:cs="Arial"/>
          <w:color w:val="000000"/>
        </w:rPr>
        <w:t xml:space="preserve">lub </w:t>
      </w:r>
      <w:r w:rsidRPr="007A4999">
        <w:rPr>
          <w:rFonts w:ascii="Arial" w:eastAsia="Calibri" w:hAnsi="Arial" w:cs="Arial"/>
          <w:i/>
          <w:iCs/>
          <w:color w:val="000000"/>
        </w:rPr>
        <w:t>nie</w:t>
      </w:r>
      <w:r w:rsidRPr="007A4999">
        <w:rPr>
          <w:rFonts w:ascii="Arial" w:eastAsia="Calibri" w:hAnsi="Arial" w:cs="Arial"/>
          <w:color w:val="000000"/>
        </w:rPr>
        <w:t>). Edytowanie pól z szarym tłem jest niedozwolone.</w:t>
      </w:r>
    </w:p>
    <w:p w14:paraId="0DAA8BE4" w14:textId="77777777" w:rsidR="005B21AC" w:rsidRDefault="00A249C2" w:rsidP="007A4999">
      <w:pPr>
        <w:autoSpaceDE w:val="0"/>
        <w:autoSpaceDN w:val="0"/>
        <w:adjustRightInd w:val="0"/>
        <w:spacing w:line="360" w:lineRule="auto"/>
        <w:ind w:left="142" w:right="142"/>
        <w:rPr>
          <w:rFonts w:ascii="Arial" w:eastAsia="Calibri" w:hAnsi="Arial" w:cs="Arial"/>
          <w:color w:val="000000"/>
        </w:rPr>
      </w:pPr>
      <w:r w:rsidRPr="00A249C2">
        <w:rPr>
          <w:rFonts w:ascii="Arial" w:eastAsia="Calibri" w:hAnsi="Arial" w:cs="Arial"/>
          <w:b/>
          <w:color w:val="000000"/>
        </w:rPr>
        <w:t>Robocza nazwa pomysłu biznesowego:</w:t>
      </w:r>
      <w:r>
        <w:rPr>
          <w:rFonts w:ascii="Arial" w:eastAsia="Calibri" w:hAnsi="Arial" w:cs="Arial"/>
          <w:color w:val="000000"/>
        </w:rPr>
        <w:t xml:space="preserve"> </w:t>
      </w:r>
    </w:p>
    <w:sdt>
      <w:sdtPr>
        <w:rPr>
          <w:rFonts w:ascii="Arial" w:eastAsia="Calibri" w:hAnsi="Arial" w:cs="Arial"/>
          <w:color w:val="000000"/>
          <w:sz w:val="18"/>
          <w:szCs w:val="18"/>
        </w:rPr>
        <w:alias w:val="Robocza nazwa pomysłu biznesowego"/>
        <w:tag w:val="Robocza nazwa pomysłu biznesowego"/>
        <w:id w:val="1405111305"/>
        <w:placeholder>
          <w:docPart w:val="AA4B5E7DB47546ECAA385CFBFAFA1E72"/>
        </w:placeholder>
        <w:showingPlcHdr/>
      </w:sdtPr>
      <w:sdtContent>
        <w:bookmarkStart w:id="1" w:name="_GoBack" w:displacedByCustomXml="prev"/>
        <w:p w14:paraId="62C56D56" w14:textId="69BEB48A" w:rsidR="00A249C2" w:rsidRPr="005B21AC" w:rsidRDefault="00427492" w:rsidP="005B21AC">
          <w:pPr>
            <w:autoSpaceDE w:val="0"/>
            <w:autoSpaceDN w:val="0"/>
            <w:adjustRightInd w:val="0"/>
            <w:spacing w:line="360" w:lineRule="auto"/>
            <w:ind w:left="142" w:right="142"/>
            <w:jc w:val="center"/>
            <w:rPr>
              <w:rFonts w:ascii="Arial" w:eastAsia="Calibri" w:hAnsi="Arial" w:cs="Arial"/>
              <w:color w:val="000000"/>
              <w:sz w:val="18"/>
              <w:szCs w:val="18"/>
            </w:rPr>
          </w:pPr>
          <w:r w:rsidRPr="00427492">
            <w:rPr>
              <w:rStyle w:val="Tekstzastpczy"/>
              <w:b/>
              <w:bCs/>
              <w:sz w:val="28"/>
              <w:szCs w:val="28"/>
            </w:rPr>
            <w:t>Kliknij lub naciśnij tutaj, aby wprowadzić tekst.</w:t>
          </w:r>
        </w:p>
        <w:bookmarkEnd w:id="1" w:displacedByCustomXml="next"/>
      </w:sdtContent>
    </w:sdt>
    <w:p w14:paraId="4B006F55" w14:textId="77777777" w:rsidR="0013603D" w:rsidRPr="00BF5AFF" w:rsidRDefault="0013603D" w:rsidP="00336B8B">
      <w:pPr>
        <w:spacing w:before="360"/>
        <w:rPr>
          <w:rFonts w:ascii="Arial" w:hAnsi="Arial" w:cs="Arial"/>
          <w:b/>
          <w:sz w:val="24"/>
          <w:szCs w:val="24"/>
        </w:rPr>
      </w:pPr>
      <w:r w:rsidRPr="00BF5AFF">
        <w:rPr>
          <w:rFonts w:ascii="Arial" w:hAnsi="Arial" w:cs="Arial"/>
          <w:b/>
          <w:sz w:val="24"/>
          <w:szCs w:val="24"/>
        </w:rPr>
        <w:t>Część I Dane osobowe Wnioskodawcy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2320"/>
        <w:gridCol w:w="6599"/>
      </w:tblGrid>
      <w:tr w:rsidR="00EF3498" w14:paraId="5733E657" w14:textId="77777777" w:rsidTr="00336B8B">
        <w:trPr>
          <w:trHeight w:val="680"/>
        </w:trPr>
        <w:tc>
          <w:tcPr>
            <w:tcW w:w="2376" w:type="dxa"/>
            <w:shd w:val="clear" w:color="auto" w:fill="D9D9D9" w:themeFill="background1" w:themeFillShade="D9"/>
          </w:tcPr>
          <w:p w14:paraId="6ABBE9B7" w14:textId="77777777" w:rsidR="00EF3498" w:rsidRDefault="00EF3498" w:rsidP="007A4999">
            <w:pPr>
              <w:autoSpaceDE w:val="0"/>
              <w:autoSpaceDN w:val="0"/>
              <w:adjustRightInd w:val="0"/>
              <w:spacing w:line="360" w:lineRule="auto"/>
              <w:ind w:right="142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Imię i nazwisko</w:t>
            </w:r>
          </w:p>
        </w:tc>
        <w:sdt>
          <w:sdtPr>
            <w:rPr>
              <w:rFonts w:ascii="Arial" w:eastAsia="Calibri" w:hAnsi="Arial" w:cs="Arial"/>
              <w:color w:val="000000"/>
              <w:sz w:val="24"/>
              <w:szCs w:val="24"/>
            </w:rPr>
            <w:alias w:val="imię i nazwisko"/>
            <w:tag w:val="imię i nazwisko"/>
            <w:id w:val="542098715"/>
            <w:placeholder>
              <w:docPart w:val="AAEFD449C62F49D88E18921F2E3FE851"/>
            </w:placeholder>
            <w:showingPlcHdr/>
          </w:sdtPr>
          <w:sdtContent>
            <w:tc>
              <w:tcPr>
                <w:tcW w:w="7052" w:type="dxa"/>
              </w:tcPr>
              <w:p w14:paraId="46020984" w14:textId="6555420E" w:rsidR="00EF3498" w:rsidRPr="00427492" w:rsidRDefault="00427492" w:rsidP="007A4999">
                <w:pPr>
                  <w:autoSpaceDE w:val="0"/>
                  <w:autoSpaceDN w:val="0"/>
                  <w:adjustRightInd w:val="0"/>
                  <w:spacing w:line="360" w:lineRule="auto"/>
                  <w:ind w:right="142"/>
                  <w:rPr>
                    <w:rFonts w:ascii="Arial" w:eastAsia="Calibri" w:hAnsi="Arial" w:cs="Arial"/>
                    <w:color w:val="000000"/>
                    <w:sz w:val="24"/>
                    <w:szCs w:val="24"/>
                  </w:rPr>
                </w:pPr>
                <w:r w:rsidRPr="00427492">
                  <w:rPr>
                    <w:rStyle w:val="Tekstzastpczy"/>
                    <w:sz w:val="24"/>
                    <w:szCs w:val="24"/>
                  </w:rPr>
                  <w:t>Kliknij lub naciśnij tutaj, aby wprowadzić tekst.</w:t>
                </w:r>
              </w:p>
            </w:tc>
          </w:sdtContent>
        </w:sdt>
      </w:tr>
      <w:tr w:rsidR="00EF3498" w14:paraId="4006746C" w14:textId="77777777" w:rsidTr="00336B8B">
        <w:trPr>
          <w:trHeight w:val="680"/>
        </w:trPr>
        <w:tc>
          <w:tcPr>
            <w:tcW w:w="2376" w:type="dxa"/>
            <w:shd w:val="clear" w:color="auto" w:fill="D9D9D9" w:themeFill="background1" w:themeFillShade="D9"/>
          </w:tcPr>
          <w:p w14:paraId="7D188C31" w14:textId="77777777" w:rsidR="00EF3498" w:rsidRDefault="00EF3498" w:rsidP="007A4999">
            <w:pPr>
              <w:autoSpaceDE w:val="0"/>
              <w:autoSpaceDN w:val="0"/>
              <w:adjustRightInd w:val="0"/>
              <w:spacing w:line="360" w:lineRule="auto"/>
              <w:ind w:right="142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Telefon kontaktowy</w:t>
            </w:r>
          </w:p>
        </w:tc>
        <w:sdt>
          <w:sdtPr>
            <w:rPr>
              <w:rFonts w:ascii="Arial" w:eastAsia="Calibri" w:hAnsi="Arial" w:cs="Arial"/>
              <w:color w:val="000000"/>
              <w:sz w:val="24"/>
              <w:szCs w:val="24"/>
            </w:rPr>
            <w:alias w:val="telefon kontaktowy"/>
            <w:id w:val="1578867712"/>
            <w:placeholder>
              <w:docPart w:val="0BC72D96A0704087BFDD2B4E3BA40995"/>
            </w:placeholder>
            <w:showingPlcHdr/>
          </w:sdtPr>
          <w:sdtContent>
            <w:tc>
              <w:tcPr>
                <w:tcW w:w="7052" w:type="dxa"/>
              </w:tcPr>
              <w:p w14:paraId="31C725EB" w14:textId="4465A51F" w:rsidR="00EF3498" w:rsidRPr="00427492" w:rsidRDefault="00427492" w:rsidP="007A4999">
                <w:pPr>
                  <w:autoSpaceDE w:val="0"/>
                  <w:autoSpaceDN w:val="0"/>
                  <w:adjustRightInd w:val="0"/>
                  <w:spacing w:line="360" w:lineRule="auto"/>
                  <w:ind w:right="142"/>
                  <w:rPr>
                    <w:rFonts w:ascii="Arial" w:eastAsia="Calibri" w:hAnsi="Arial" w:cs="Arial"/>
                    <w:color w:val="000000"/>
                    <w:sz w:val="24"/>
                    <w:szCs w:val="24"/>
                  </w:rPr>
                </w:pPr>
                <w:r w:rsidRPr="00427492">
                  <w:rPr>
                    <w:rStyle w:val="Tekstzastpczy"/>
                    <w:sz w:val="24"/>
                    <w:szCs w:val="24"/>
                  </w:rPr>
                  <w:t>Kliknij lub naciśnij tutaj, aby wprowadzić tekst.</w:t>
                </w:r>
              </w:p>
            </w:tc>
          </w:sdtContent>
        </w:sdt>
      </w:tr>
      <w:tr w:rsidR="00EF3498" w14:paraId="27B05159" w14:textId="77777777" w:rsidTr="00336B8B">
        <w:trPr>
          <w:trHeight w:val="680"/>
        </w:trPr>
        <w:tc>
          <w:tcPr>
            <w:tcW w:w="2376" w:type="dxa"/>
            <w:shd w:val="clear" w:color="auto" w:fill="D9D9D9" w:themeFill="background1" w:themeFillShade="D9"/>
          </w:tcPr>
          <w:p w14:paraId="52AD3B16" w14:textId="77777777" w:rsidR="00EF3498" w:rsidRDefault="00EF3498" w:rsidP="007A4999">
            <w:pPr>
              <w:autoSpaceDE w:val="0"/>
              <w:autoSpaceDN w:val="0"/>
              <w:adjustRightInd w:val="0"/>
              <w:spacing w:line="360" w:lineRule="auto"/>
              <w:ind w:right="142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e-mail</w:t>
            </w:r>
          </w:p>
        </w:tc>
        <w:sdt>
          <w:sdtPr>
            <w:rPr>
              <w:rFonts w:ascii="Arial" w:eastAsia="Calibri" w:hAnsi="Arial" w:cs="Arial"/>
              <w:color w:val="000000"/>
              <w:sz w:val="24"/>
              <w:szCs w:val="24"/>
            </w:rPr>
            <w:alias w:val="e'mail"/>
            <w:id w:val="6260541"/>
            <w:placeholder>
              <w:docPart w:val="22E1A92BAF084CB7B9E5B5A2B15CA7AD"/>
            </w:placeholder>
            <w:showingPlcHdr/>
          </w:sdtPr>
          <w:sdtContent>
            <w:tc>
              <w:tcPr>
                <w:tcW w:w="7052" w:type="dxa"/>
              </w:tcPr>
              <w:p w14:paraId="5AC08B64" w14:textId="64FE1996" w:rsidR="00EF3498" w:rsidRPr="00427492" w:rsidRDefault="00427492" w:rsidP="007A4999">
                <w:pPr>
                  <w:autoSpaceDE w:val="0"/>
                  <w:autoSpaceDN w:val="0"/>
                  <w:adjustRightInd w:val="0"/>
                  <w:spacing w:line="360" w:lineRule="auto"/>
                  <w:ind w:right="142"/>
                  <w:rPr>
                    <w:rFonts w:ascii="Arial" w:eastAsia="Calibri" w:hAnsi="Arial" w:cs="Arial"/>
                    <w:color w:val="000000"/>
                    <w:sz w:val="24"/>
                    <w:szCs w:val="24"/>
                  </w:rPr>
                </w:pPr>
                <w:r w:rsidRPr="00427492">
                  <w:rPr>
                    <w:rStyle w:val="Tekstzastpczy"/>
                    <w:sz w:val="24"/>
                    <w:szCs w:val="24"/>
                  </w:rPr>
                  <w:t>Kliknij lub naciśnij tutaj, aby wprowadzić tekst.</w:t>
                </w:r>
              </w:p>
            </w:tc>
          </w:sdtContent>
        </w:sdt>
      </w:tr>
      <w:tr w:rsidR="00EF3498" w14:paraId="6D658319" w14:textId="77777777" w:rsidTr="00336B8B">
        <w:trPr>
          <w:trHeight w:val="680"/>
        </w:trPr>
        <w:tc>
          <w:tcPr>
            <w:tcW w:w="2376" w:type="dxa"/>
            <w:shd w:val="clear" w:color="auto" w:fill="D9D9D9" w:themeFill="background1" w:themeFillShade="D9"/>
          </w:tcPr>
          <w:p w14:paraId="322D8AE4" w14:textId="77777777" w:rsidR="00EF3498" w:rsidRDefault="00EF3498" w:rsidP="007A4999">
            <w:pPr>
              <w:autoSpaceDE w:val="0"/>
              <w:autoSpaceDN w:val="0"/>
              <w:adjustRightInd w:val="0"/>
              <w:spacing w:line="360" w:lineRule="auto"/>
              <w:ind w:right="142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PESEL</w:t>
            </w:r>
          </w:p>
        </w:tc>
        <w:sdt>
          <w:sdtPr>
            <w:rPr>
              <w:rFonts w:ascii="Arial" w:eastAsia="Calibri" w:hAnsi="Arial" w:cs="Arial"/>
              <w:color w:val="000000"/>
              <w:sz w:val="24"/>
              <w:szCs w:val="24"/>
            </w:rPr>
            <w:alias w:val="PESEL"/>
            <w:id w:val="-767166032"/>
            <w:placeholder>
              <w:docPart w:val="C3EE145687D84A9286501B3F31FC1987"/>
            </w:placeholder>
            <w:showingPlcHdr/>
          </w:sdtPr>
          <w:sdtContent>
            <w:tc>
              <w:tcPr>
                <w:tcW w:w="7052" w:type="dxa"/>
              </w:tcPr>
              <w:p w14:paraId="18361237" w14:textId="326E2EB7" w:rsidR="00EF3498" w:rsidRPr="00427492" w:rsidRDefault="00427492" w:rsidP="007A4999">
                <w:pPr>
                  <w:autoSpaceDE w:val="0"/>
                  <w:autoSpaceDN w:val="0"/>
                  <w:adjustRightInd w:val="0"/>
                  <w:spacing w:line="360" w:lineRule="auto"/>
                  <w:ind w:right="142"/>
                  <w:rPr>
                    <w:rFonts w:ascii="Arial" w:eastAsia="Calibri" w:hAnsi="Arial" w:cs="Arial"/>
                    <w:color w:val="000000"/>
                    <w:sz w:val="24"/>
                    <w:szCs w:val="24"/>
                  </w:rPr>
                </w:pPr>
                <w:r w:rsidRPr="00427492">
                  <w:rPr>
                    <w:rStyle w:val="Tekstzastpczy"/>
                    <w:sz w:val="24"/>
                    <w:szCs w:val="24"/>
                  </w:rPr>
                  <w:t>Kliknij lub naciśnij tutaj, aby wprowadzić tekst.</w:t>
                </w:r>
              </w:p>
            </w:tc>
          </w:sdtContent>
        </w:sdt>
      </w:tr>
      <w:tr w:rsidR="00EF3498" w14:paraId="4F730191" w14:textId="77777777" w:rsidTr="00336B8B">
        <w:trPr>
          <w:trHeight w:val="1531"/>
        </w:trPr>
        <w:tc>
          <w:tcPr>
            <w:tcW w:w="2376" w:type="dxa"/>
            <w:shd w:val="clear" w:color="auto" w:fill="D9D9D9" w:themeFill="background1" w:themeFillShade="D9"/>
          </w:tcPr>
          <w:p w14:paraId="6A633BFB" w14:textId="77777777" w:rsidR="00EF3498" w:rsidRDefault="00EF3498" w:rsidP="007A4999">
            <w:pPr>
              <w:autoSpaceDE w:val="0"/>
              <w:autoSpaceDN w:val="0"/>
              <w:adjustRightInd w:val="0"/>
              <w:spacing w:line="360" w:lineRule="auto"/>
              <w:ind w:right="142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Adres zamieszkania</w:t>
            </w:r>
          </w:p>
        </w:tc>
        <w:tc>
          <w:tcPr>
            <w:tcW w:w="7052" w:type="dxa"/>
          </w:tcPr>
          <w:sdt>
            <w:sdtPr>
              <w:rPr>
                <w:rFonts w:ascii="Arial" w:eastAsia="Calibri" w:hAnsi="Arial" w:cs="Arial"/>
                <w:color w:val="000000"/>
                <w:sz w:val="24"/>
                <w:szCs w:val="24"/>
              </w:rPr>
              <w:alias w:val="kod pocztowy i miejscowość"/>
              <w:id w:val="-1707860812"/>
              <w:placeholder>
                <w:docPart w:val="BD5176AA32C64A26B81CC8C94FD7F230"/>
              </w:placeholder>
              <w:showingPlcHdr/>
            </w:sdtPr>
            <w:sdtContent>
              <w:p w14:paraId="5BEDCE92" w14:textId="34B9516C" w:rsidR="00EF3498" w:rsidRPr="00427492" w:rsidRDefault="00427492" w:rsidP="007A4999">
                <w:pPr>
                  <w:autoSpaceDE w:val="0"/>
                  <w:autoSpaceDN w:val="0"/>
                  <w:adjustRightInd w:val="0"/>
                  <w:spacing w:line="360" w:lineRule="auto"/>
                  <w:ind w:right="142"/>
                  <w:rPr>
                    <w:rFonts w:ascii="Arial" w:eastAsia="Calibri" w:hAnsi="Arial" w:cs="Arial"/>
                    <w:color w:val="000000"/>
                    <w:sz w:val="24"/>
                    <w:szCs w:val="24"/>
                  </w:rPr>
                </w:pPr>
                <w:r w:rsidRPr="00427492">
                  <w:rPr>
                    <w:rStyle w:val="Tekstzastpczy"/>
                    <w:sz w:val="24"/>
                    <w:szCs w:val="24"/>
                  </w:rPr>
                  <w:t>Kliknij lub naciśnij tutaj, aby wprowadzić tekst.</w:t>
                </w:r>
              </w:p>
            </w:sdtContent>
          </w:sdt>
          <w:sdt>
            <w:sdtPr>
              <w:rPr>
                <w:rFonts w:ascii="Arial" w:eastAsia="Calibri" w:hAnsi="Arial" w:cs="Arial"/>
                <w:color w:val="000000"/>
                <w:sz w:val="24"/>
                <w:szCs w:val="24"/>
              </w:rPr>
              <w:alias w:val="ulica, nr domu, nr mieszkania"/>
              <w:id w:val="677309886"/>
              <w:placeholder>
                <w:docPart w:val="70B96CD1E6B6413C80D157462DA33361"/>
              </w:placeholder>
              <w:showingPlcHdr/>
            </w:sdtPr>
            <w:sdtContent>
              <w:p w14:paraId="7C010D95" w14:textId="64FACCA5" w:rsidR="00677CA5" w:rsidRPr="00427492" w:rsidRDefault="00427492" w:rsidP="007A4999">
                <w:pPr>
                  <w:autoSpaceDE w:val="0"/>
                  <w:autoSpaceDN w:val="0"/>
                  <w:adjustRightInd w:val="0"/>
                  <w:spacing w:line="360" w:lineRule="auto"/>
                  <w:ind w:right="142"/>
                  <w:rPr>
                    <w:rFonts w:ascii="Arial" w:eastAsia="Calibri" w:hAnsi="Arial" w:cs="Arial"/>
                    <w:color w:val="000000"/>
                    <w:sz w:val="24"/>
                    <w:szCs w:val="24"/>
                  </w:rPr>
                </w:pPr>
                <w:r w:rsidRPr="00427492">
                  <w:rPr>
                    <w:rStyle w:val="Tekstzastpczy"/>
                    <w:sz w:val="24"/>
                    <w:szCs w:val="24"/>
                  </w:rPr>
                  <w:t>Kliknij lub naciśnij tutaj, aby wprowadzić tekst.</w:t>
                </w:r>
              </w:p>
            </w:sdtContent>
          </w:sdt>
        </w:tc>
      </w:tr>
    </w:tbl>
    <w:p w14:paraId="0A0FFC02" w14:textId="11DCF8EC" w:rsidR="00EF3498" w:rsidRPr="00BF5AFF" w:rsidRDefault="009B1C32" w:rsidP="00B66C1B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/>
      </w:r>
      <w:r w:rsidR="0013603D" w:rsidRPr="00BF5AFF">
        <w:rPr>
          <w:rFonts w:ascii="Arial" w:hAnsi="Arial" w:cs="Arial"/>
          <w:b/>
          <w:sz w:val="24"/>
          <w:szCs w:val="24"/>
        </w:rPr>
        <w:t>Część II Opis planowanej działalności gospodarczej</w:t>
      </w:r>
    </w:p>
    <w:p w14:paraId="22439485" w14:textId="0E3ED3EF" w:rsidR="002F58B7" w:rsidRPr="00C816C4" w:rsidRDefault="002F58B7" w:rsidP="006C3229">
      <w:pPr>
        <w:pStyle w:val="Akapitzlist"/>
        <w:numPr>
          <w:ilvl w:val="0"/>
          <w:numId w:val="50"/>
        </w:numPr>
        <w:spacing w:after="0" w:line="360" w:lineRule="auto"/>
        <w:ind w:left="426"/>
        <w:rPr>
          <w:rFonts w:ascii="Arial" w:eastAsia="Times New Roman" w:hAnsi="Arial" w:cs="Arial"/>
          <w:lang w:eastAsia="pl-PL"/>
        </w:rPr>
      </w:pPr>
      <w:r w:rsidRPr="00C816C4">
        <w:rPr>
          <w:rFonts w:ascii="Arial" w:eastAsia="Times New Roman" w:hAnsi="Arial" w:cs="Arial"/>
          <w:b/>
          <w:bCs/>
          <w:lang w:eastAsia="pl-PL"/>
        </w:rPr>
        <w:t xml:space="preserve">Proszę opisać planowane przedsięwzięcie </w:t>
      </w:r>
      <w:r w:rsidRPr="00C816C4">
        <w:rPr>
          <w:rFonts w:ascii="Arial" w:eastAsia="Times New Roman" w:hAnsi="Arial" w:cs="Arial"/>
          <w:bCs/>
          <w:lang w:eastAsia="pl-PL"/>
        </w:rPr>
        <w:t xml:space="preserve">– przedstawić przejrzysty, kompletny </w:t>
      </w:r>
      <w:r w:rsidR="00B66C1B">
        <w:rPr>
          <w:rFonts w:ascii="Arial" w:eastAsia="Times New Roman" w:hAnsi="Arial" w:cs="Arial"/>
          <w:bCs/>
          <w:lang w:eastAsia="pl-PL"/>
        </w:rPr>
        <w:br/>
      </w:r>
      <w:r w:rsidRPr="00C816C4">
        <w:rPr>
          <w:rFonts w:ascii="Arial" w:eastAsia="Times New Roman" w:hAnsi="Arial" w:cs="Arial"/>
          <w:bCs/>
          <w:lang w:eastAsia="pl-PL"/>
        </w:rPr>
        <w:t>i zrozumiały opis planowanej działalności ze wskazaniem elementów dokonanej analizy otoczenia rynkowego, konkurencji, polityki cenowej planu marketingowego (</w:t>
      </w:r>
      <w:r w:rsidRPr="00C816C4">
        <w:rPr>
          <w:rFonts w:ascii="Arial" w:eastAsia="Times New Roman" w:hAnsi="Arial" w:cs="Arial"/>
          <w:lang w:eastAsia="pl-PL"/>
        </w:rPr>
        <w:t>na czym będzie polegać, sektor/branża w jakiej będzie prowadzona działalność, charakterystyka produktu/usługi wraz z opisem jak kształtować się będą ceny, opis potencjalnych klientów i jak będą pozyskiwani, opis konkurencji, lokalizacja siedziby)</w:t>
      </w:r>
    </w:p>
    <w:sdt>
      <w:sdtPr>
        <w:rPr>
          <w:rFonts w:ascii="Arial" w:eastAsia="Calibri" w:hAnsi="Arial" w:cs="Arial"/>
          <w:color w:val="000000"/>
          <w:sz w:val="24"/>
          <w:szCs w:val="24"/>
        </w:rPr>
        <w:alias w:val="opis przedsięwzięcia"/>
        <w:id w:val="-323737641"/>
        <w:placeholder>
          <w:docPart w:val="09A608B0F03144BCB02CBA01C6073C67"/>
        </w:placeholder>
        <w:showingPlcHdr/>
      </w:sdtPr>
      <w:sdtContent>
        <w:p w14:paraId="1FC57D0B" w14:textId="1117D7E5" w:rsidR="00677CA5" w:rsidRPr="00427492" w:rsidRDefault="00427492" w:rsidP="00427492">
          <w:pPr>
            <w:spacing w:after="0" w:line="360" w:lineRule="auto"/>
            <w:ind w:left="425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427492">
            <w:rPr>
              <w:rStyle w:val="Tekstzastpczy"/>
              <w:sz w:val="24"/>
              <w:szCs w:val="24"/>
            </w:rPr>
            <w:t>Kliknij lub naciśnij tutaj, aby wprowadzić tekst.</w:t>
          </w:r>
        </w:p>
      </w:sdtContent>
    </w:sdt>
    <w:p w14:paraId="0AB3EF92" w14:textId="77777777" w:rsidR="002F58B7" w:rsidRPr="00C816C4" w:rsidRDefault="00C816C4" w:rsidP="006C3229">
      <w:pPr>
        <w:pStyle w:val="Akapitzlist"/>
        <w:numPr>
          <w:ilvl w:val="0"/>
          <w:numId w:val="50"/>
        </w:numPr>
        <w:spacing w:before="240" w:line="360" w:lineRule="auto"/>
        <w:ind w:left="426"/>
        <w:rPr>
          <w:rFonts w:ascii="Arial" w:eastAsia="Times New Roman" w:hAnsi="Arial" w:cs="Arial"/>
          <w:b/>
          <w:lang w:eastAsia="pl-PL"/>
        </w:rPr>
      </w:pPr>
      <w:r w:rsidRPr="00C816C4">
        <w:rPr>
          <w:rFonts w:ascii="Arial" w:eastAsia="Times New Roman" w:hAnsi="Arial" w:cs="Arial"/>
          <w:b/>
          <w:iCs/>
          <w:lang w:eastAsia="pl-PL"/>
        </w:rPr>
        <w:t>Proszę opisać na czym będzie polegać innowacyjność planowanego przedsięwzięcia</w:t>
      </w:r>
    </w:p>
    <w:sdt>
      <w:sdtPr>
        <w:rPr>
          <w:rFonts w:ascii="Arial" w:hAnsi="Arial" w:cs="Arial"/>
          <w:color w:val="000000"/>
          <w:sz w:val="24"/>
          <w:szCs w:val="24"/>
        </w:rPr>
        <w:alias w:val="innnowacyjność przedsięwzięcia"/>
        <w:tag w:val="innnowacyjność przedsięwzięcia"/>
        <w:id w:val="1609777046"/>
        <w:placeholder>
          <w:docPart w:val="DC959846CDE545D0B920B6531BCEF2B2"/>
        </w:placeholder>
        <w:showingPlcHdr/>
      </w:sdtPr>
      <w:sdtContent>
        <w:p w14:paraId="58C11BDF" w14:textId="7BA1A40B" w:rsidR="00677CA5" w:rsidRPr="00427492" w:rsidRDefault="00427492" w:rsidP="00427492">
          <w:pPr>
            <w:spacing w:after="0" w:line="360" w:lineRule="auto"/>
            <w:ind w:left="426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427492">
            <w:rPr>
              <w:rStyle w:val="Tekstzastpczy"/>
              <w:sz w:val="24"/>
              <w:szCs w:val="24"/>
            </w:rPr>
            <w:t>Kliknij lub naciśnij tutaj, aby wprowadzić tekst.</w:t>
          </w:r>
        </w:p>
      </w:sdtContent>
    </w:sdt>
    <w:p w14:paraId="2720131C" w14:textId="77777777" w:rsidR="007672F0" w:rsidRDefault="007672F0" w:rsidP="006C3229">
      <w:pPr>
        <w:pStyle w:val="Akapitzlist"/>
        <w:numPr>
          <w:ilvl w:val="0"/>
          <w:numId w:val="50"/>
        </w:numPr>
        <w:spacing w:before="240" w:line="360" w:lineRule="auto"/>
        <w:ind w:left="426"/>
        <w:rPr>
          <w:rFonts w:ascii="Arial" w:eastAsia="Times New Roman" w:hAnsi="Arial" w:cs="Arial"/>
          <w:lang w:eastAsia="pl-PL"/>
        </w:rPr>
      </w:pPr>
      <w:r w:rsidRPr="007672F0">
        <w:rPr>
          <w:rFonts w:ascii="Arial" w:eastAsia="Times New Roman" w:hAnsi="Arial" w:cs="Arial"/>
          <w:b/>
          <w:lang w:eastAsia="pl-PL"/>
        </w:rPr>
        <w:t>Posiadane zasoby</w:t>
      </w:r>
      <w:r>
        <w:rPr>
          <w:rFonts w:ascii="Arial" w:eastAsia="Times New Roman" w:hAnsi="Arial" w:cs="Arial"/>
          <w:lang w:eastAsia="pl-PL"/>
        </w:rPr>
        <w:t xml:space="preserve"> - opis (bez instrukcji) nie może przekraczać 2 stron A4</w:t>
      </w:r>
    </w:p>
    <w:p w14:paraId="1489F3C3" w14:textId="77777777" w:rsidR="007672F0" w:rsidRPr="00CA35F6" w:rsidRDefault="007672F0" w:rsidP="006C3229">
      <w:pPr>
        <w:pStyle w:val="Akapitzlist"/>
        <w:numPr>
          <w:ilvl w:val="1"/>
          <w:numId w:val="50"/>
        </w:numPr>
        <w:spacing w:before="240" w:line="360" w:lineRule="auto"/>
        <w:ind w:left="709"/>
        <w:rPr>
          <w:rFonts w:ascii="Arial" w:eastAsia="Times New Roman" w:hAnsi="Arial" w:cs="Arial"/>
          <w:lang w:eastAsia="pl-PL"/>
        </w:rPr>
      </w:pPr>
      <w:r w:rsidRPr="00CA35F6">
        <w:rPr>
          <w:rFonts w:ascii="Arial" w:hAnsi="Arial" w:cs="Arial"/>
        </w:rPr>
        <w:t>Czy posiada Pa</w:t>
      </w:r>
      <w:r w:rsidR="00CC6409" w:rsidRPr="00CA35F6">
        <w:rPr>
          <w:rFonts w:ascii="Arial" w:hAnsi="Arial" w:cs="Arial"/>
        </w:rPr>
        <w:t>n/Pani</w:t>
      </w:r>
      <w:r w:rsidRPr="00CA35F6">
        <w:rPr>
          <w:rFonts w:ascii="Arial" w:hAnsi="Arial" w:cs="Arial"/>
        </w:rPr>
        <w:t xml:space="preserve"> możliwe do zaangażowania środki finansowe konieczne do prowadzenia planowanej działalności? (Jeżeli tak, proszę napisać jakie.)</w:t>
      </w:r>
    </w:p>
    <w:sdt>
      <w:sdtPr>
        <w:rPr>
          <w:rFonts w:ascii="Arial" w:hAnsi="Arial" w:cs="Arial"/>
          <w:color w:val="000000"/>
          <w:sz w:val="24"/>
          <w:szCs w:val="24"/>
        </w:rPr>
        <w:alias w:val="posiadane zasoby finansowe"/>
        <w:id w:val="-599872788"/>
        <w:placeholder>
          <w:docPart w:val="97D33AF3979240008E116749CF8494CC"/>
        </w:placeholder>
        <w:showingPlcHdr/>
      </w:sdtPr>
      <w:sdtContent>
        <w:p w14:paraId="0B594A79" w14:textId="5CE65EB4" w:rsidR="00CC6409" w:rsidRPr="00427492" w:rsidRDefault="00427492" w:rsidP="00427492">
          <w:pPr>
            <w:spacing w:after="0" w:line="360" w:lineRule="auto"/>
            <w:ind w:left="709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427492">
            <w:rPr>
              <w:rStyle w:val="Tekstzastpczy"/>
              <w:sz w:val="24"/>
              <w:szCs w:val="24"/>
            </w:rPr>
            <w:t>Kliknij lub naciśnij tutaj, aby wprowadzić tekst.</w:t>
          </w:r>
        </w:p>
      </w:sdtContent>
    </w:sdt>
    <w:p w14:paraId="7B8AB422" w14:textId="77777777" w:rsidR="00CA35F6" w:rsidRPr="00CA35F6" w:rsidRDefault="00CA35F6" w:rsidP="006C3229">
      <w:pPr>
        <w:pStyle w:val="Akapitzlist"/>
        <w:numPr>
          <w:ilvl w:val="1"/>
          <w:numId w:val="50"/>
        </w:numPr>
        <w:spacing w:before="240" w:line="360" w:lineRule="auto"/>
        <w:ind w:left="709"/>
        <w:rPr>
          <w:rFonts w:ascii="Arial" w:eastAsia="Times New Roman" w:hAnsi="Arial" w:cs="Arial"/>
          <w:lang w:eastAsia="pl-PL"/>
        </w:rPr>
      </w:pPr>
      <w:r w:rsidRPr="00CA35F6">
        <w:rPr>
          <w:rFonts w:ascii="Arial" w:hAnsi="Arial" w:cs="Arial"/>
        </w:rPr>
        <w:t>Czy posiada Pan/Pani możliwe do zaangażowania środki techniczne (np. niezbędny sprzęt) bądź inne zasoby (np. lokal) konieczne do prowadzenia planowanej działalności? (Jeżeli tak, proszę napisać jakie).</w:t>
      </w:r>
    </w:p>
    <w:sdt>
      <w:sdtPr>
        <w:rPr>
          <w:rFonts w:ascii="Arial" w:hAnsi="Arial" w:cs="Arial"/>
          <w:color w:val="000000"/>
          <w:sz w:val="24"/>
          <w:szCs w:val="24"/>
        </w:rPr>
        <w:alias w:val="posiadane zasoby techniczne i inne"/>
        <w:tag w:val="posiadane zasoby techniczne i inne"/>
        <w:id w:val="-563027249"/>
        <w:placeholder>
          <w:docPart w:val="63CC68E495124310A3A96EB47830FEB5"/>
        </w:placeholder>
        <w:showingPlcHdr/>
      </w:sdtPr>
      <w:sdtContent>
        <w:p w14:paraId="46DD87AC" w14:textId="7154DD2C" w:rsidR="009B1C32" w:rsidRPr="00427492" w:rsidRDefault="00427492" w:rsidP="00427492">
          <w:pPr>
            <w:spacing w:after="0" w:line="360" w:lineRule="auto"/>
            <w:ind w:left="709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427492">
            <w:rPr>
              <w:rStyle w:val="Tekstzastpczy"/>
              <w:sz w:val="24"/>
              <w:szCs w:val="24"/>
            </w:rPr>
            <w:t>Kliknij lub naciśnij tutaj, aby wprowadzić tekst.</w:t>
          </w:r>
        </w:p>
      </w:sdtContent>
    </w:sdt>
    <w:p w14:paraId="51E252FC" w14:textId="77777777" w:rsidR="00F425BF" w:rsidRDefault="00AD7411" w:rsidP="006C3229">
      <w:pPr>
        <w:pStyle w:val="Akapitzlist"/>
        <w:numPr>
          <w:ilvl w:val="1"/>
          <w:numId w:val="50"/>
        </w:numPr>
        <w:spacing w:before="240"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Proszę opisać z</w:t>
      </w:r>
      <w:r w:rsidRPr="00AD7411">
        <w:rPr>
          <w:rFonts w:ascii="Arial" w:hAnsi="Arial" w:cs="Arial"/>
        </w:rPr>
        <w:t>asoby osobowe konieczne do rozpoczęcia i prowadzenia planowanej działalności gospodarczej (np. ilość o</w:t>
      </w:r>
      <w:r>
        <w:rPr>
          <w:rFonts w:ascii="Arial" w:hAnsi="Arial" w:cs="Arial"/>
        </w:rPr>
        <w:t>sób zaangażowanych w rozpoczęcie</w:t>
      </w:r>
      <w:r w:rsidRPr="00AD7411">
        <w:rPr>
          <w:rFonts w:ascii="Arial" w:hAnsi="Arial" w:cs="Arial"/>
        </w:rPr>
        <w:t xml:space="preserve"> i prowadzenie działalności gospodarczej, ich wykształcenie i doświadczenie zawodowe oraz podstawa prawna ich udziału w prowadzeniu działalności gospodarczej – stosunek pracy, umowa cywi</w:t>
      </w:r>
      <w:r>
        <w:rPr>
          <w:rFonts w:ascii="Arial" w:hAnsi="Arial" w:cs="Arial"/>
        </w:rPr>
        <w:t>lnoprawna).</w:t>
      </w:r>
    </w:p>
    <w:sdt>
      <w:sdtPr>
        <w:rPr>
          <w:rFonts w:ascii="Arial" w:hAnsi="Arial" w:cs="Arial"/>
          <w:color w:val="000000"/>
          <w:sz w:val="24"/>
          <w:szCs w:val="24"/>
        </w:rPr>
        <w:alias w:val="zasoby osobowe"/>
        <w:tag w:val="zasoby osobowe"/>
        <w:id w:val="-272168876"/>
        <w:placeholder>
          <w:docPart w:val="DCFCF0BD3C7D4C1BA260794B2E14E5ED"/>
        </w:placeholder>
        <w:showingPlcHdr/>
      </w:sdtPr>
      <w:sdtContent>
        <w:p w14:paraId="6D4DF24D" w14:textId="7C9BA085" w:rsidR="009B1C32" w:rsidRPr="00427492" w:rsidRDefault="00427492" w:rsidP="00427492">
          <w:pPr>
            <w:spacing w:after="0" w:line="360" w:lineRule="auto"/>
            <w:ind w:left="709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427492">
            <w:rPr>
              <w:rStyle w:val="Tekstzastpczy"/>
              <w:sz w:val="24"/>
              <w:szCs w:val="24"/>
            </w:rPr>
            <w:t>Kliknij lub naciśnij tutaj, aby wprowadzić tekst.</w:t>
          </w:r>
        </w:p>
      </w:sdtContent>
    </w:sdt>
    <w:p w14:paraId="12A988DE" w14:textId="77777777" w:rsidR="00AD7411" w:rsidRPr="007D2260" w:rsidRDefault="00E16B3D" w:rsidP="006C3229">
      <w:pPr>
        <w:pStyle w:val="Akapitzlist"/>
        <w:numPr>
          <w:ilvl w:val="0"/>
          <w:numId w:val="50"/>
        </w:numPr>
        <w:spacing w:before="240" w:line="360" w:lineRule="auto"/>
        <w:ind w:left="426"/>
        <w:rPr>
          <w:rFonts w:ascii="Arial" w:eastAsia="Times New Roman" w:hAnsi="Arial" w:cs="Arial"/>
          <w:b/>
          <w:lang w:eastAsia="pl-PL"/>
        </w:rPr>
      </w:pPr>
      <w:r w:rsidRPr="0063623B">
        <w:rPr>
          <w:rFonts w:ascii="Arial" w:eastAsia="Times New Roman" w:hAnsi="Arial" w:cs="Arial"/>
          <w:b/>
          <w:lang w:eastAsia="pl-PL"/>
        </w:rPr>
        <w:t>Planowane koszty inwestycji</w:t>
      </w:r>
      <w:r w:rsidR="0063623B">
        <w:rPr>
          <w:rFonts w:ascii="Arial" w:eastAsia="Times New Roman" w:hAnsi="Arial" w:cs="Arial"/>
          <w:b/>
          <w:lang w:eastAsia="pl-PL"/>
        </w:rPr>
        <w:t xml:space="preserve"> </w:t>
      </w:r>
      <w:r w:rsidR="0063623B" w:rsidRPr="0063623B">
        <w:rPr>
          <w:rFonts w:ascii="Arial" w:eastAsia="Times New Roman" w:hAnsi="Arial" w:cs="Arial"/>
          <w:lang w:eastAsia="pl-PL"/>
        </w:rPr>
        <w:t xml:space="preserve">- </w:t>
      </w:r>
      <w:r w:rsidRPr="0063623B">
        <w:rPr>
          <w:rFonts w:ascii="Arial" w:eastAsia="Times New Roman" w:hAnsi="Arial" w:cs="Arial"/>
          <w:lang w:eastAsia="pl-PL"/>
        </w:rPr>
        <w:t>opis (bez instrukcji) nie może przekraczać 2 stron A4)</w:t>
      </w:r>
    </w:p>
    <w:p w14:paraId="0CF46B5E" w14:textId="77777777" w:rsidR="007D2260" w:rsidRDefault="007D2260" w:rsidP="006C3229">
      <w:pPr>
        <w:pStyle w:val="Akapitzlist"/>
        <w:numPr>
          <w:ilvl w:val="1"/>
          <w:numId w:val="50"/>
        </w:numPr>
        <w:spacing w:before="240" w:line="360" w:lineRule="auto"/>
        <w:ind w:left="709"/>
        <w:rPr>
          <w:rFonts w:ascii="Arial" w:eastAsia="Times New Roman" w:hAnsi="Arial" w:cs="Arial"/>
          <w:lang w:eastAsia="pl-PL"/>
        </w:rPr>
      </w:pPr>
      <w:r w:rsidRPr="007D2260">
        <w:rPr>
          <w:rFonts w:ascii="Arial" w:eastAsia="Times New Roman" w:hAnsi="Arial" w:cs="Arial"/>
          <w:lang w:eastAsia="pl-PL"/>
        </w:rPr>
        <w:t>Jakie nakłady finansowe są niezbędne do</w:t>
      </w:r>
      <w:r w:rsidR="005A534E">
        <w:rPr>
          <w:rFonts w:ascii="Arial" w:eastAsia="Times New Roman" w:hAnsi="Arial" w:cs="Arial"/>
          <w:lang w:eastAsia="pl-PL"/>
        </w:rPr>
        <w:t xml:space="preserve"> prowadzenia planowanej</w:t>
      </w:r>
      <w:r w:rsidRPr="007D2260">
        <w:rPr>
          <w:rFonts w:ascii="Arial" w:eastAsia="Times New Roman" w:hAnsi="Arial" w:cs="Arial"/>
          <w:lang w:eastAsia="pl-PL"/>
        </w:rPr>
        <w:t xml:space="preserve"> działalności? (Proszę opisać co należy kupić, aby można było uruchomić/rozszerzyć działalność wraz z krótkim uzasadnieniem i podaniem przybliżonych kosztów zakupu - wskazanie </w:t>
      </w:r>
      <w:r w:rsidRPr="007D2260">
        <w:rPr>
          <w:rFonts w:ascii="Arial" w:eastAsia="Times New Roman" w:hAnsi="Arial" w:cs="Arial"/>
          <w:lang w:eastAsia="pl-PL"/>
        </w:rPr>
        <w:lastRenderedPageBreak/>
        <w:t xml:space="preserve">wszystkich niezbędnych inwestycji oraz nakładów początkowych (tj. koszt materiałów </w:t>
      </w:r>
      <w:r w:rsidR="005A534E">
        <w:rPr>
          <w:rFonts w:ascii="Arial" w:eastAsia="Times New Roman" w:hAnsi="Arial" w:cs="Arial"/>
          <w:lang w:eastAsia="pl-PL"/>
        </w:rPr>
        <w:br/>
      </w:r>
      <w:r w:rsidRPr="007D2260">
        <w:rPr>
          <w:rFonts w:ascii="Arial" w:eastAsia="Times New Roman" w:hAnsi="Arial" w:cs="Arial"/>
          <w:lang w:eastAsia="pl-PL"/>
        </w:rPr>
        <w:t>i surowców, drobnych narzędzi, kosztów promocji i reklamy) wraz z wyszczególnieniem pozycji jakie będą sfinansowane w ramach wsparcia dotacyjnego oraz podaniem źródeł pozyskania środków w przypadku przekroczenia wartości dotacji).</w:t>
      </w:r>
    </w:p>
    <w:sdt>
      <w:sdtPr>
        <w:rPr>
          <w:rFonts w:ascii="Arial" w:hAnsi="Arial" w:cs="Arial"/>
          <w:color w:val="000000"/>
          <w:sz w:val="24"/>
          <w:szCs w:val="24"/>
        </w:rPr>
        <w:alias w:val="nakłądy finansowe niezbędne do prowadzenia działalności"/>
        <w:tag w:val="nakłądy finansowe niezbędne do prowadzenia działalności"/>
        <w:id w:val="1556823537"/>
        <w:placeholder>
          <w:docPart w:val="0E379CC36B24490DB9C822EDA957DF47"/>
        </w:placeholder>
        <w:showingPlcHdr/>
      </w:sdtPr>
      <w:sdtContent>
        <w:p w14:paraId="47DBB4F7" w14:textId="4983891B" w:rsidR="009B1C32" w:rsidRPr="00427492" w:rsidRDefault="00427492" w:rsidP="00427492">
          <w:pPr>
            <w:spacing w:after="0" w:line="360" w:lineRule="auto"/>
            <w:ind w:left="709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427492">
            <w:rPr>
              <w:rStyle w:val="Tekstzastpczy"/>
              <w:sz w:val="24"/>
              <w:szCs w:val="24"/>
            </w:rPr>
            <w:t>Kliknij lub naciśnij tutaj, aby wprowadzić tekst.</w:t>
          </w:r>
        </w:p>
      </w:sdtContent>
    </w:sdt>
    <w:p w14:paraId="61CDB199" w14:textId="77777777" w:rsidR="005A534E" w:rsidRDefault="00C44BB1" w:rsidP="006C3229">
      <w:pPr>
        <w:pStyle w:val="Akapitzlist"/>
        <w:numPr>
          <w:ilvl w:val="1"/>
          <w:numId w:val="50"/>
        </w:numPr>
        <w:spacing w:before="240" w:line="360" w:lineRule="auto"/>
        <w:ind w:left="709"/>
        <w:rPr>
          <w:rFonts w:ascii="Arial" w:eastAsia="Times New Roman" w:hAnsi="Arial" w:cs="Arial"/>
          <w:lang w:eastAsia="pl-PL"/>
        </w:rPr>
      </w:pPr>
      <w:r w:rsidRPr="00C44BB1">
        <w:rPr>
          <w:rFonts w:ascii="Arial" w:eastAsia="Times New Roman" w:hAnsi="Arial" w:cs="Arial"/>
          <w:lang w:eastAsia="pl-PL"/>
        </w:rPr>
        <w:t>Planowane przychody i koszty w pierwszym roku działalności – jakie nakłady finansowe są niezbędne do bieżącego funkcjonowania planowanej przez Państwa działalności? Jakie będą źródła ich finansowania? (Proszę opisać w ujęciu rocznym wszystkie nakłady niezbędne do bieżącego prowadzenia działalności podmiotu, jak również podać planowane przychody z prowadzonej działalności oraz inne przychody finansowe np. wsparcie pomostowe, dotacje i inne alternatywne źródła finansowania).</w:t>
      </w:r>
    </w:p>
    <w:sdt>
      <w:sdtPr>
        <w:rPr>
          <w:rFonts w:ascii="Arial" w:hAnsi="Arial" w:cs="Arial"/>
          <w:color w:val="000000"/>
          <w:sz w:val="24"/>
          <w:szCs w:val="24"/>
        </w:rPr>
        <w:alias w:val="planowane przychody i koszty"/>
        <w:tag w:val="planowane przychody i koszty"/>
        <w:id w:val="-2032717111"/>
        <w:placeholder>
          <w:docPart w:val="E72B7C508E134BAB8A02B39002500497"/>
        </w:placeholder>
        <w:showingPlcHdr/>
      </w:sdtPr>
      <w:sdtContent>
        <w:p w14:paraId="44DF8F61" w14:textId="0ADAEE28" w:rsidR="009B1C32" w:rsidRPr="00427492" w:rsidRDefault="00427492" w:rsidP="00427492">
          <w:pPr>
            <w:spacing w:after="0" w:line="360" w:lineRule="auto"/>
            <w:ind w:left="709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427492">
            <w:rPr>
              <w:rStyle w:val="Tekstzastpczy"/>
              <w:sz w:val="24"/>
              <w:szCs w:val="24"/>
            </w:rPr>
            <w:t>Kliknij lub naciśnij tutaj, aby wprowadzić tekst.</w:t>
          </w:r>
        </w:p>
      </w:sdtContent>
    </w:sdt>
    <w:p w14:paraId="6109C4D7" w14:textId="77777777" w:rsidR="00B7044E" w:rsidRDefault="00B7044E" w:rsidP="009B1C32">
      <w:pPr>
        <w:autoSpaceDE w:val="0"/>
        <w:autoSpaceDN w:val="0"/>
        <w:adjustRightInd w:val="0"/>
        <w:spacing w:after="0" w:line="240" w:lineRule="auto"/>
        <w:ind w:right="-425"/>
        <w:rPr>
          <w:rFonts w:ascii="Arial" w:eastAsia="Calibri" w:hAnsi="Arial" w:cs="Arial"/>
          <w:color w:val="000000"/>
        </w:rPr>
      </w:pPr>
    </w:p>
    <w:p w14:paraId="4F6C2FF4" w14:textId="77777777" w:rsidR="00B7044E" w:rsidRDefault="00B7044E" w:rsidP="009B1C32">
      <w:pPr>
        <w:autoSpaceDE w:val="0"/>
        <w:autoSpaceDN w:val="0"/>
        <w:adjustRightInd w:val="0"/>
        <w:spacing w:after="0" w:line="240" w:lineRule="auto"/>
        <w:ind w:right="-425"/>
        <w:rPr>
          <w:rFonts w:ascii="Arial" w:eastAsia="Calibri" w:hAnsi="Arial" w:cs="Arial"/>
          <w:color w:val="000000"/>
        </w:rPr>
      </w:pPr>
    </w:p>
    <w:p w14:paraId="1C0CBE69" w14:textId="7FC7A8AC" w:rsidR="00B7044E" w:rsidRDefault="00B7044E" w:rsidP="009B1C32">
      <w:pPr>
        <w:autoSpaceDE w:val="0"/>
        <w:autoSpaceDN w:val="0"/>
        <w:adjustRightInd w:val="0"/>
        <w:spacing w:after="0" w:line="240" w:lineRule="auto"/>
        <w:ind w:right="-425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Data: </w:t>
      </w:r>
      <w:sdt>
        <w:sdtPr>
          <w:rPr>
            <w:rFonts w:ascii="Arial" w:eastAsia="Calibri" w:hAnsi="Arial" w:cs="Arial"/>
            <w:color w:val="000000"/>
          </w:rPr>
          <w:id w:val="77719089"/>
          <w:placeholder>
            <w:docPart w:val="BC5C85FEEE3A4EBE98AD985DFB677F19"/>
          </w:placeholder>
          <w:showingPlcHdr/>
          <w:date w:fullDate="2022-01-28T00:00:00Z">
            <w:dateFormat w:val="yyyy-MM-dd"/>
            <w:lid w:val="pl-PL"/>
            <w:storeMappedDataAs w:val="dateTime"/>
            <w:calendar w:val="gregorian"/>
          </w:date>
        </w:sdtPr>
        <w:sdtContent>
          <w:r w:rsidR="00427492" w:rsidRPr="00427492">
            <w:rPr>
              <w:rStyle w:val="Tekstzastpczy"/>
              <w:sz w:val="24"/>
              <w:szCs w:val="24"/>
            </w:rPr>
            <w:t>Kliknij lub naciśnij, aby wprowadzić datę.</w:t>
          </w:r>
        </w:sdtContent>
      </w:sdt>
      <w:r w:rsidR="009B1C32">
        <w:rPr>
          <w:rFonts w:ascii="Arial" w:eastAsia="Calibri" w:hAnsi="Arial" w:cs="Arial"/>
          <w:color w:val="000000"/>
        </w:rPr>
        <w:t xml:space="preserve"> </w:t>
      </w:r>
    </w:p>
    <w:p w14:paraId="7CC1DA2B" w14:textId="603FDD49" w:rsidR="00D41A42" w:rsidRDefault="00B7044E" w:rsidP="00B7044E">
      <w:pPr>
        <w:autoSpaceDE w:val="0"/>
        <w:autoSpaceDN w:val="0"/>
        <w:adjustRightInd w:val="0"/>
        <w:spacing w:before="600" w:after="0" w:line="240" w:lineRule="auto"/>
        <w:ind w:right="-425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P</w:t>
      </w:r>
      <w:r w:rsidR="009D7762" w:rsidRPr="00607B9A">
        <w:rPr>
          <w:rFonts w:ascii="Arial" w:eastAsia="Calibri" w:hAnsi="Arial" w:cs="Arial"/>
          <w:color w:val="000000"/>
        </w:rPr>
        <w:t>odpis</w:t>
      </w:r>
      <w:r>
        <w:rPr>
          <w:rFonts w:ascii="Arial" w:eastAsia="Calibri" w:hAnsi="Arial" w:cs="Arial"/>
          <w:color w:val="000000"/>
        </w:rPr>
        <w:t>:</w:t>
      </w:r>
    </w:p>
    <w:p w14:paraId="33DBA699" w14:textId="77777777" w:rsidR="00D41A42" w:rsidRDefault="00D41A42">
      <w:pPr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br w:type="page"/>
      </w:r>
    </w:p>
    <w:p w14:paraId="0C93028B" w14:textId="77777777" w:rsidR="00D41A42" w:rsidRPr="0081340E" w:rsidRDefault="00D41A42" w:rsidP="00D41A42">
      <w:pPr>
        <w:pStyle w:val="Nagwek1"/>
      </w:pPr>
      <w:r w:rsidRPr="0081340E">
        <w:lastRenderedPageBreak/>
        <w:t>Oświadczenie o wyrażeniu zgody na przetwarzanie danych osobowych</w:t>
      </w:r>
    </w:p>
    <w:p w14:paraId="7ED5427E" w14:textId="77777777" w:rsidR="00D41A42" w:rsidRDefault="00D41A42" w:rsidP="00D41A42">
      <w:pPr>
        <w:pStyle w:val="Default"/>
        <w:spacing w:before="240" w:after="240" w:line="360" w:lineRule="auto"/>
        <w:rPr>
          <w:rFonts w:ascii="Arial" w:hAnsi="Arial" w:cs="Arial"/>
          <w:sz w:val="22"/>
          <w:szCs w:val="22"/>
        </w:rPr>
      </w:pPr>
      <w:r w:rsidRPr="0081340E">
        <w:rPr>
          <w:rFonts w:ascii="Arial" w:hAnsi="Arial" w:cs="Arial"/>
          <w:sz w:val="22"/>
          <w:szCs w:val="22"/>
        </w:rPr>
        <w:t>Wyrażam zgodę na przetwarzanie przez Powiatowy Urząd Pracy w Pszczynie, ul. Dworcowa 23, 43-200 Pszczyna moich danych osobowych zawartych w złożonym Formularzu Pomysłu Biznesowego, zgodnie z art. 6 ust. 1 lit. a RODO</w:t>
      </w:r>
      <w:r w:rsidRPr="0081340E">
        <w:rPr>
          <w:rStyle w:val="Odwoanieprzypisukocowego"/>
          <w:rFonts w:ascii="Arial" w:hAnsi="Arial" w:cs="Arial"/>
          <w:sz w:val="22"/>
          <w:szCs w:val="22"/>
        </w:rPr>
        <w:endnoteReference w:id="1"/>
      </w:r>
      <w:r w:rsidRPr="0081340E">
        <w:rPr>
          <w:rFonts w:ascii="Arial" w:hAnsi="Arial" w:cs="Arial"/>
          <w:sz w:val="22"/>
          <w:szCs w:val="22"/>
        </w:rPr>
        <w:t xml:space="preserve"> w celu udziału</w:t>
      </w:r>
      <w:r w:rsidRPr="009E5DD1">
        <w:rPr>
          <w:rFonts w:ascii="Arial" w:hAnsi="Arial" w:cs="Arial"/>
          <w:sz w:val="22"/>
          <w:szCs w:val="22"/>
        </w:rPr>
        <w:t xml:space="preserve"> w projekcie pilotażowym "Na miejsca. Gotowi. Start (up!)"</w:t>
      </w:r>
      <w:r>
        <w:rPr>
          <w:rFonts w:ascii="Arial" w:hAnsi="Arial" w:cs="Arial"/>
          <w:sz w:val="22"/>
          <w:szCs w:val="22"/>
        </w:rPr>
        <w:t xml:space="preserve"> oraz </w:t>
      </w:r>
      <w:r w:rsidRPr="009E5DD1">
        <w:rPr>
          <w:rFonts w:ascii="Arial" w:eastAsia="TimesNewRoman" w:hAnsi="Arial" w:cs="Arial"/>
          <w:sz w:val="22"/>
          <w:szCs w:val="22"/>
        </w:rPr>
        <w:t xml:space="preserve">dochodzenia roszczeń (w tym egzekucji zobowiązań) wynikających z zawartej przeze mnie </w:t>
      </w:r>
      <w:r w:rsidRPr="00D70D64">
        <w:rPr>
          <w:rFonts w:ascii="Arial" w:eastAsia="TimesNewRoman" w:hAnsi="Arial" w:cs="Arial"/>
          <w:sz w:val="22"/>
          <w:szCs w:val="22"/>
        </w:rPr>
        <w:t>Umowy o przyznaniu bezzwrotnej dotacji na uruchomienie innowacyjnej d</w:t>
      </w:r>
      <w:r>
        <w:rPr>
          <w:rFonts w:ascii="Arial" w:eastAsia="TimesNewRoman" w:hAnsi="Arial" w:cs="Arial"/>
          <w:sz w:val="22"/>
          <w:szCs w:val="22"/>
        </w:rPr>
        <w:t>ziałalności gospodarczej w form</w:t>
      </w:r>
      <w:r w:rsidRPr="00D70D64">
        <w:rPr>
          <w:rFonts w:ascii="Arial" w:eastAsia="TimesNewRoman" w:hAnsi="Arial" w:cs="Arial"/>
          <w:sz w:val="22"/>
          <w:szCs w:val="22"/>
        </w:rPr>
        <w:t>ie start up</w:t>
      </w:r>
      <w:r>
        <w:rPr>
          <w:rFonts w:ascii="Arial" w:eastAsia="TimesNewRoman" w:hAnsi="Arial" w:cs="Arial"/>
          <w:sz w:val="22"/>
          <w:szCs w:val="22"/>
        </w:rPr>
        <w:t>.</w:t>
      </w:r>
    </w:p>
    <w:p w14:paraId="5664DE39" w14:textId="0A1201B2" w:rsidR="00D41A42" w:rsidRPr="00A33E43" w:rsidRDefault="00D41A42" w:rsidP="00D41A42">
      <w:pPr>
        <w:pStyle w:val="Default"/>
        <w:spacing w:before="240" w:after="240" w:line="360" w:lineRule="auto"/>
        <w:rPr>
          <w:rFonts w:ascii="Arial" w:hAnsi="Arial" w:cs="Arial"/>
          <w:sz w:val="22"/>
          <w:szCs w:val="22"/>
        </w:rPr>
      </w:pPr>
      <w:r w:rsidRPr="00A33E43">
        <w:rPr>
          <w:rFonts w:ascii="Arial" w:hAnsi="Arial" w:cs="Arial"/>
          <w:sz w:val="22"/>
          <w:szCs w:val="22"/>
        </w:rPr>
        <w:t>Jednocześnie oświadczam, że dane podaję dobrowolnie. Jestem świadomy/a prawa do wycofania tej zgody w dowolnym momencie, jednakże wycofanie zgody nie wpływa na zgodność z prawem przetwarzania, którego dokonano na podstawie zgody przed jej wycofaniem. Wycofanie zgody może nastąpić w formie pisemnej przez złożenie jej w siedzibie Powiatowego Urzędu Pracy w Pszczynie lub jej wysłanie przesyłką poleconą na adres Powiatowego Urzędu Pracy w Pszczynie (ul. Dworcowa 23, 43-200 Pszczyna).</w:t>
      </w:r>
      <w:r w:rsidRPr="00A33E43">
        <w:rPr>
          <w:rFonts w:ascii="Arial" w:hAnsi="Arial" w:cs="Arial"/>
          <w:sz w:val="22"/>
          <w:szCs w:val="22"/>
        </w:rPr>
        <w:br/>
        <w:t>O dobrowolności podania danych osobowych i o prawie wycofania zgody w dowolnym momencie oraz o tym, że wycofanie zgody nie wpływa na zgodność z prawem przetwarzania, którego dokonano na podstawie zgody przed jej wycofaniem</w:t>
      </w:r>
      <w:r w:rsidR="00247E29">
        <w:rPr>
          <w:rFonts w:ascii="Arial" w:hAnsi="Arial" w:cs="Arial"/>
          <w:sz w:val="22"/>
          <w:szCs w:val="22"/>
        </w:rPr>
        <w:t xml:space="preserve"> –</w:t>
      </w:r>
      <w:r w:rsidRPr="00A33E43">
        <w:rPr>
          <w:rFonts w:ascii="Arial" w:hAnsi="Arial" w:cs="Arial"/>
          <w:sz w:val="22"/>
          <w:szCs w:val="22"/>
        </w:rPr>
        <w:t xml:space="preserve"> zostałem/am poinformowany przed złożeniem niniejszego oświadczenia.</w:t>
      </w:r>
    </w:p>
    <w:p w14:paraId="76AE13AF" w14:textId="77777777" w:rsidR="00D41A42" w:rsidRDefault="00D41A42" w:rsidP="00D41A42">
      <w:pPr>
        <w:spacing w:line="360" w:lineRule="auto"/>
        <w:rPr>
          <w:rFonts w:ascii="Arial" w:hAnsi="Arial" w:cs="Arial"/>
        </w:rPr>
      </w:pPr>
      <w:r w:rsidRPr="00A33E43">
        <w:rPr>
          <w:rFonts w:ascii="Arial" w:hAnsi="Arial" w:cs="Arial"/>
        </w:rPr>
        <w:t xml:space="preserve">Zapoznałem/am się z treścią </w:t>
      </w:r>
      <w:r w:rsidRPr="00A33E43">
        <w:rPr>
          <w:rFonts w:ascii="Arial" w:hAnsi="Arial" w:cs="Arial"/>
          <w:b/>
          <w:iCs/>
        </w:rPr>
        <w:t>Klauzuli informacyjnej dotyczącej przetwarzania danych osobowych</w:t>
      </w:r>
      <w:r w:rsidRPr="00A33E43">
        <w:rPr>
          <w:rFonts w:ascii="Arial" w:hAnsi="Arial" w:cs="Arial"/>
          <w:b/>
        </w:rPr>
        <w:t>.</w:t>
      </w:r>
    </w:p>
    <w:p w14:paraId="0F361EC2" w14:textId="77777777" w:rsidR="00D41A42" w:rsidRDefault="00D41A42" w:rsidP="00D41A42">
      <w:pPr>
        <w:spacing w:before="600" w:line="360" w:lineRule="auto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</w:t>
      </w:r>
    </w:p>
    <w:p w14:paraId="2A46A775" w14:textId="77777777" w:rsidR="00D41A42" w:rsidRDefault="00D41A42" w:rsidP="00D41A4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3930912" w14:textId="2190BAAC" w:rsidR="00D41A42" w:rsidRPr="00D70D64" w:rsidRDefault="00D41A42" w:rsidP="005F3034">
      <w:pPr>
        <w:pStyle w:val="Nagwek1"/>
      </w:pPr>
      <w:r w:rsidRPr="00D70D64">
        <w:lastRenderedPageBreak/>
        <w:t>Klauzula informacyjna dotycząca przetwarzania danych osobowych</w:t>
      </w:r>
    </w:p>
    <w:p w14:paraId="6ACFE203" w14:textId="77777777" w:rsidR="00D41A42" w:rsidRPr="009E5DD1" w:rsidRDefault="00D41A42" w:rsidP="00D41A42">
      <w:pPr>
        <w:spacing w:line="360" w:lineRule="auto"/>
        <w:rPr>
          <w:rFonts w:ascii="Arial" w:hAnsi="Arial" w:cs="Arial"/>
        </w:rPr>
      </w:pPr>
      <w:r w:rsidRPr="009E5DD1">
        <w:rPr>
          <w:rFonts w:ascii="Arial" w:hAnsi="Arial" w:cs="Arial"/>
        </w:rPr>
        <w:t>Przyjmuję do wiadomości następujące informacje:</w:t>
      </w:r>
    </w:p>
    <w:p w14:paraId="441E6B46" w14:textId="77777777" w:rsidR="00D41A42" w:rsidRPr="009E5DD1" w:rsidRDefault="00D41A42" w:rsidP="00D41A42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9E5DD1">
        <w:rPr>
          <w:rFonts w:ascii="Arial" w:hAnsi="Arial" w:cs="Arial"/>
          <w:sz w:val="22"/>
          <w:szCs w:val="22"/>
        </w:rPr>
        <w:t>Administratorem moich danych, w tym danych osobowych jest Powiatowy Urząd Pracy w Pszczynie, z siedzibą przy ul. Dworcowej 23, 43-200 Pszczyna, reprezentowany przez Dyrektora Urzędu.</w:t>
      </w:r>
    </w:p>
    <w:p w14:paraId="5E0642B5" w14:textId="77777777" w:rsidR="00D41A42" w:rsidRPr="009E5DD1" w:rsidRDefault="00D41A42" w:rsidP="00D41A42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9E5DD1">
        <w:rPr>
          <w:rFonts w:ascii="Arial" w:hAnsi="Arial" w:cs="Arial"/>
          <w:sz w:val="22"/>
          <w:szCs w:val="22"/>
        </w:rPr>
        <w:t xml:space="preserve">Kontakt do pracownika pełniącego funkcję Inspektora Ochrony Danych: </w:t>
      </w:r>
      <w:hyperlink r:id="rId8" w:history="1">
        <w:r w:rsidRPr="009E5DD1">
          <w:rPr>
            <w:rStyle w:val="Hipercze"/>
            <w:rFonts w:ascii="Arial" w:hAnsi="Arial" w:cs="Arial"/>
            <w:sz w:val="22"/>
            <w:szCs w:val="22"/>
          </w:rPr>
          <w:t>IOD@pup-pszczyna.pl</w:t>
        </w:r>
      </w:hyperlink>
      <w:r w:rsidRPr="009E5DD1">
        <w:rPr>
          <w:rFonts w:ascii="Arial" w:hAnsi="Arial" w:cs="Arial"/>
          <w:sz w:val="22"/>
          <w:szCs w:val="22"/>
        </w:rPr>
        <w:t>.</w:t>
      </w:r>
    </w:p>
    <w:p w14:paraId="3139F145" w14:textId="77777777" w:rsidR="00D41A42" w:rsidRDefault="00D41A42" w:rsidP="00D41A42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9E5DD1">
        <w:rPr>
          <w:rFonts w:ascii="Arial" w:hAnsi="Arial" w:cs="Arial"/>
          <w:sz w:val="22"/>
          <w:szCs w:val="22"/>
        </w:rPr>
        <w:t xml:space="preserve">Moje dane osobowe przetwarzane są </w:t>
      </w:r>
      <w:r w:rsidRPr="009E5DD1">
        <w:rPr>
          <w:rFonts w:ascii="Arial" w:hAnsi="Arial" w:cs="Arial"/>
          <w:b/>
          <w:sz w:val="22"/>
          <w:szCs w:val="22"/>
        </w:rPr>
        <w:t>na podstawie art. 6 ust. 1 lit. a</w:t>
      </w:r>
      <w:r w:rsidRPr="009E5DD1">
        <w:rPr>
          <w:rFonts w:ascii="Arial" w:hAnsi="Arial" w:cs="Arial"/>
          <w:sz w:val="22"/>
          <w:szCs w:val="22"/>
        </w:rPr>
        <w:t xml:space="preserve"> RODO</w:t>
      </w:r>
      <w:r w:rsidRPr="009E5DD1"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związku </w:t>
      </w:r>
      <w:r>
        <w:rPr>
          <w:rFonts w:ascii="Arial" w:hAnsi="Arial" w:cs="Arial"/>
          <w:sz w:val="22"/>
          <w:szCs w:val="22"/>
        </w:rPr>
        <w:br/>
        <w:t>z wyrażeniem</w:t>
      </w:r>
      <w:r w:rsidRPr="009E5DD1">
        <w:rPr>
          <w:rFonts w:ascii="Arial" w:hAnsi="Arial" w:cs="Arial"/>
          <w:sz w:val="22"/>
          <w:szCs w:val="22"/>
        </w:rPr>
        <w:t xml:space="preserve"> przeze mnie zgody na przetwarzanie danych osobowych w zakresie: </w:t>
      </w:r>
      <w:r w:rsidRPr="009E5DD1">
        <w:rPr>
          <w:rFonts w:ascii="Arial" w:hAnsi="Arial" w:cs="Arial"/>
          <w:i/>
          <w:sz w:val="22"/>
          <w:szCs w:val="22"/>
        </w:rPr>
        <w:t xml:space="preserve">imię, nazwisko, PESEL </w:t>
      </w:r>
      <w:r w:rsidRPr="009E5DD1">
        <w:rPr>
          <w:rFonts w:ascii="Arial" w:hAnsi="Arial" w:cs="Arial"/>
          <w:sz w:val="22"/>
          <w:szCs w:val="22"/>
        </w:rPr>
        <w:t>w celu:</w:t>
      </w:r>
    </w:p>
    <w:p w14:paraId="16E9C3E7" w14:textId="77777777" w:rsidR="00D41A42" w:rsidRPr="009E5DD1" w:rsidRDefault="00D41A42" w:rsidP="00D41A42">
      <w:pPr>
        <w:pStyle w:val="NormalnyWeb"/>
        <w:numPr>
          <w:ilvl w:val="0"/>
          <w:numId w:val="66"/>
        </w:numPr>
        <w:tabs>
          <w:tab w:val="left" w:pos="284"/>
        </w:tabs>
        <w:spacing w:before="0" w:beforeAutospacing="0" w:line="360" w:lineRule="auto"/>
        <w:ind w:left="567" w:hanging="567"/>
        <w:rPr>
          <w:rFonts w:ascii="Arial" w:eastAsia="TimesNewRoman" w:hAnsi="Arial" w:cs="Arial"/>
          <w:sz w:val="22"/>
          <w:szCs w:val="22"/>
        </w:rPr>
      </w:pPr>
      <w:r w:rsidRPr="009E5DD1">
        <w:rPr>
          <w:rFonts w:ascii="Arial" w:hAnsi="Arial" w:cs="Arial"/>
          <w:sz w:val="22"/>
          <w:szCs w:val="22"/>
        </w:rPr>
        <w:t>udziału w projekcie pilotażowym "Na miejsca. Gotowi. Start (up!)"</w:t>
      </w:r>
      <w:r w:rsidRPr="009E5DD1">
        <w:rPr>
          <w:rFonts w:ascii="Arial" w:eastAsia="TimesNewRoman" w:hAnsi="Arial" w:cs="Arial"/>
          <w:sz w:val="22"/>
          <w:szCs w:val="22"/>
        </w:rPr>
        <w:t>,</w:t>
      </w:r>
    </w:p>
    <w:p w14:paraId="210D349C" w14:textId="77777777" w:rsidR="00D41A42" w:rsidRPr="009E5DD1" w:rsidRDefault="00D41A42" w:rsidP="00D41A42">
      <w:pPr>
        <w:pStyle w:val="NormalnyWeb"/>
        <w:numPr>
          <w:ilvl w:val="0"/>
          <w:numId w:val="66"/>
        </w:numPr>
        <w:tabs>
          <w:tab w:val="left" w:pos="284"/>
        </w:tabs>
        <w:spacing w:line="360" w:lineRule="auto"/>
        <w:ind w:left="567" w:hanging="567"/>
        <w:rPr>
          <w:rFonts w:ascii="Arial" w:eastAsia="TimesNewRoman" w:hAnsi="Arial" w:cs="Arial"/>
          <w:sz w:val="22"/>
          <w:szCs w:val="22"/>
        </w:rPr>
      </w:pPr>
      <w:r w:rsidRPr="009E5DD1">
        <w:rPr>
          <w:rFonts w:ascii="Arial" w:eastAsia="TimesNewRoman" w:hAnsi="Arial" w:cs="Arial"/>
          <w:sz w:val="22"/>
          <w:szCs w:val="22"/>
        </w:rPr>
        <w:t xml:space="preserve">dochodzenia roszczeń (w tym egzekucji zobowiązań) wynikających z zawartej przeze mnie </w:t>
      </w:r>
      <w:r w:rsidRPr="00D70D64">
        <w:rPr>
          <w:rFonts w:ascii="Arial" w:eastAsia="TimesNewRoman" w:hAnsi="Arial" w:cs="Arial"/>
          <w:sz w:val="22"/>
          <w:szCs w:val="22"/>
        </w:rPr>
        <w:t>Umowy o przyznaniu bezzwrotnej dotacji na uruchomienie innowacyjnej d</w:t>
      </w:r>
      <w:r>
        <w:rPr>
          <w:rFonts w:ascii="Arial" w:eastAsia="TimesNewRoman" w:hAnsi="Arial" w:cs="Arial"/>
          <w:sz w:val="22"/>
          <w:szCs w:val="22"/>
        </w:rPr>
        <w:t>ziałalności gospodarczej w form</w:t>
      </w:r>
      <w:r w:rsidRPr="00D70D64">
        <w:rPr>
          <w:rFonts w:ascii="Arial" w:eastAsia="TimesNewRoman" w:hAnsi="Arial" w:cs="Arial"/>
          <w:sz w:val="22"/>
          <w:szCs w:val="22"/>
        </w:rPr>
        <w:t>ie start up.</w:t>
      </w:r>
    </w:p>
    <w:p w14:paraId="12A80749" w14:textId="77777777" w:rsidR="00D41A42" w:rsidRPr="009E5DD1" w:rsidRDefault="00D41A42" w:rsidP="00D41A42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9E5DD1">
        <w:rPr>
          <w:rFonts w:ascii="Arial" w:hAnsi="Arial" w:cs="Arial"/>
          <w:sz w:val="22"/>
          <w:szCs w:val="22"/>
        </w:rPr>
        <w:t>Dalsze przetwarzanie moich danych osobowych możliwe jest do celów archiwalnych w interesie publicznym, do celów badań naukowych lub historycznych lub do celów statystycznych zgodnie z art. 89 ust. 1 RODO.</w:t>
      </w:r>
    </w:p>
    <w:p w14:paraId="532C415A" w14:textId="77777777" w:rsidR="00D41A42" w:rsidRPr="009E5DD1" w:rsidRDefault="00D41A42" w:rsidP="00D41A42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9E5DD1">
        <w:rPr>
          <w:rFonts w:ascii="Arial" w:hAnsi="Arial" w:cs="Arial"/>
          <w:sz w:val="22"/>
          <w:szCs w:val="22"/>
        </w:rPr>
        <w:t>Odbiorcami moich danych osobowych są wyłącznie podmioty uprawnione do ich uzyskania na podstawie przepisów prawa oraz podmioty, z którymi Powiatowy Urząd Pracy w Pszczynie zawarł umowy powierzenia przetwarzania danych osobowych.</w:t>
      </w:r>
    </w:p>
    <w:p w14:paraId="63D3FE9F" w14:textId="77777777" w:rsidR="00D41A42" w:rsidRPr="009E5DD1" w:rsidRDefault="00D41A42" w:rsidP="00D41A42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9E5DD1">
        <w:rPr>
          <w:rFonts w:ascii="Arial" w:hAnsi="Arial" w:cs="Arial"/>
          <w:sz w:val="22"/>
          <w:szCs w:val="22"/>
        </w:rPr>
        <w:t xml:space="preserve">Moje dane osobowe będą przetwarzane przez okres niezbędny do realizacji celów, o których mowa w pkt 3, a następnie przechowywane wg posiadanej kategorii archiwalnej </w:t>
      </w:r>
      <w:r w:rsidRPr="009E5DD1">
        <w:rPr>
          <w:rFonts w:ascii="Arial" w:hAnsi="Arial" w:cs="Arial"/>
          <w:i/>
          <w:sz w:val="22"/>
          <w:szCs w:val="22"/>
        </w:rPr>
        <w:t xml:space="preserve">– </w:t>
      </w:r>
      <w:r w:rsidRPr="009E5DD1">
        <w:rPr>
          <w:rFonts w:ascii="Arial" w:hAnsi="Arial" w:cs="Arial"/>
          <w:sz w:val="22"/>
          <w:szCs w:val="22"/>
        </w:rPr>
        <w:t>zgodnie z ustawą z dnia 14 lipca 1983 r. o narodowym zasobie archiwalnym i archiwach, w oparciu o Jednolity Rzeczowy Wykaz Akt obowiązujący w Powiatowym Urzędzie Pracy w Pszczynie.</w:t>
      </w:r>
    </w:p>
    <w:p w14:paraId="56DC0D4D" w14:textId="77777777" w:rsidR="00D41A42" w:rsidRPr="009E5DD1" w:rsidRDefault="00D41A42" w:rsidP="00D41A42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9E5DD1">
        <w:rPr>
          <w:rFonts w:ascii="Arial" w:hAnsi="Arial" w:cs="Arial"/>
          <w:sz w:val="22"/>
          <w:szCs w:val="22"/>
        </w:rPr>
        <w:t>Przysługuje mi prawo dostępu do treści swoich danych oraz ich poprawiania i</w:t>
      </w:r>
      <w:r w:rsidR="005F3034">
        <w:rPr>
          <w:rFonts w:ascii="Arial" w:hAnsi="Arial" w:cs="Arial"/>
          <w:sz w:val="22"/>
          <w:szCs w:val="22"/>
        </w:rPr>
        <w:t xml:space="preserve"> </w:t>
      </w:r>
      <w:r w:rsidRPr="009E5DD1">
        <w:rPr>
          <w:rFonts w:ascii="Arial" w:hAnsi="Arial" w:cs="Arial"/>
          <w:sz w:val="22"/>
          <w:szCs w:val="22"/>
        </w:rPr>
        <w:t>sprostowania</w:t>
      </w:r>
      <w:r w:rsidR="005F3034">
        <w:rPr>
          <w:rFonts w:ascii="Arial" w:hAnsi="Arial" w:cs="Arial"/>
          <w:sz w:val="22"/>
          <w:szCs w:val="22"/>
        </w:rPr>
        <w:t xml:space="preserve"> </w:t>
      </w:r>
      <w:r w:rsidRPr="009E5DD1">
        <w:rPr>
          <w:rFonts w:ascii="Arial" w:hAnsi="Arial" w:cs="Arial"/>
          <w:sz w:val="22"/>
          <w:szCs w:val="22"/>
        </w:rPr>
        <w:t>oraz w</w:t>
      </w:r>
      <w:r w:rsidR="005F3034">
        <w:rPr>
          <w:rFonts w:ascii="Arial" w:hAnsi="Arial" w:cs="Arial"/>
          <w:sz w:val="22"/>
          <w:szCs w:val="22"/>
        </w:rPr>
        <w:t xml:space="preserve"> </w:t>
      </w:r>
      <w:r w:rsidRPr="009E5DD1">
        <w:rPr>
          <w:rFonts w:ascii="Arial" w:hAnsi="Arial" w:cs="Arial"/>
          <w:sz w:val="22"/>
          <w:szCs w:val="22"/>
        </w:rPr>
        <w:t>zakresie wynikającym z</w:t>
      </w:r>
      <w:r w:rsidR="005F3034">
        <w:rPr>
          <w:rFonts w:ascii="Arial" w:hAnsi="Arial" w:cs="Arial"/>
          <w:sz w:val="22"/>
          <w:szCs w:val="22"/>
        </w:rPr>
        <w:t xml:space="preserve"> </w:t>
      </w:r>
      <w:r w:rsidRPr="009E5DD1">
        <w:rPr>
          <w:rFonts w:ascii="Arial" w:hAnsi="Arial" w:cs="Arial"/>
          <w:sz w:val="22"/>
          <w:szCs w:val="22"/>
        </w:rPr>
        <w:t>przepisów do usunięcia, ograniczenia przetwarzania</w:t>
      </w:r>
      <w:r w:rsidR="005F3034">
        <w:rPr>
          <w:rFonts w:ascii="Arial" w:hAnsi="Arial" w:cs="Arial"/>
          <w:sz w:val="22"/>
          <w:szCs w:val="22"/>
        </w:rPr>
        <w:t xml:space="preserve"> </w:t>
      </w:r>
      <w:r w:rsidRPr="009E5DD1">
        <w:rPr>
          <w:rFonts w:ascii="Arial" w:hAnsi="Arial" w:cs="Arial"/>
          <w:sz w:val="22"/>
          <w:szCs w:val="22"/>
        </w:rPr>
        <w:t>i przenoszenia danych.</w:t>
      </w:r>
    </w:p>
    <w:p w14:paraId="52F72042" w14:textId="77777777" w:rsidR="00D41A42" w:rsidRPr="009E5DD1" w:rsidRDefault="00D41A42" w:rsidP="00D41A42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9E5DD1">
        <w:rPr>
          <w:rFonts w:ascii="Arial" w:hAnsi="Arial" w:cs="Arial"/>
          <w:sz w:val="22"/>
          <w:szCs w:val="22"/>
        </w:rPr>
        <w:t>Przysługuje mi prawo wniesienia skargi do organu nadzorczego właściwego do</w:t>
      </w:r>
      <w:r w:rsidR="005F3034">
        <w:rPr>
          <w:rFonts w:ascii="Arial" w:hAnsi="Arial" w:cs="Arial"/>
          <w:sz w:val="22"/>
          <w:szCs w:val="22"/>
        </w:rPr>
        <w:t xml:space="preserve"> </w:t>
      </w:r>
      <w:r w:rsidRPr="009E5DD1">
        <w:rPr>
          <w:rFonts w:ascii="Arial" w:hAnsi="Arial" w:cs="Arial"/>
          <w:sz w:val="22"/>
          <w:szCs w:val="22"/>
        </w:rPr>
        <w:t xml:space="preserve">przetwarzania danych osobowych jeżeli uznam, że przetwarzanie danych narusza przepisy </w:t>
      </w:r>
      <w:r w:rsidRPr="009E5DD1">
        <w:rPr>
          <w:rFonts w:ascii="Arial" w:hAnsi="Arial" w:cs="Arial"/>
          <w:sz w:val="22"/>
          <w:szCs w:val="22"/>
        </w:rPr>
        <w:lastRenderedPageBreak/>
        <w:t>dotyczące ochrony danych (Prezes Urzędu Ochrony Danych Osobowych, ul. Stawki 2, 00-193 Warszawa).</w:t>
      </w:r>
    </w:p>
    <w:p w14:paraId="6D9D6348" w14:textId="77777777" w:rsidR="00D41A42" w:rsidRPr="009E5DD1" w:rsidRDefault="00D41A42" w:rsidP="00D41A42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9E5DD1">
        <w:rPr>
          <w:rFonts w:ascii="Arial" w:hAnsi="Arial" w:cs="Arial"/>
          <w:sz w:val="22"/>
          <w:szCs w:val="22"/>
        </w:rPr>
        <w:t>Podanie przeze mnie danych osobowych jest dobrowolne.</w:t>
      </w:r>
    </w:p>
    <w:p w14:paraId="49F6C328" w14:textId="77777777" w:rsidR="00D41A42" w:rsidRPr="009E5DD1" w:rsidRDefault="00D41A42" w:rsidP="00D41A42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9E5DD1">
        <w:rPr>
          <w:rFonts w:ascii="Arial" w:hAnsi="Arial" w:cs="Arial"/>
          <w:sz w:val="22"/>
          <w:szCs w:val="22"/>
        </w:rPr>
        <w:t>Moje dane nie będą poddawane zautomatyzowanemu podejmowaniu decyzji (profilowaniu).</w:t>
      </w:r>
    </w:p>
    <w:sectPr w:rsidR="00D41A42" w:rsidRPr="009E5DD1" w:rsidSect="00391F3A">
      <w:headerReference w:type="default" r:id="rId9"/>
      <w:footerReference w:type="default" r:id="rId10"/>
      <w:pgSz w:w="11906" w:h="16838"/>
      <w:pgMar w:top="1134" w:right="1134" w:bottom="1134" w:left="1134" w:header="425" w:footer="28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CC660" w14:textId="77777777" w:rsidR="0010709F" w:rsidRDefault="0010709F" w:rsidP="00F906F2">
      <w:pPr>
        <w:spacing w:after="0" w:line="240" w:lineRule="auto"/>
      </w:pPr>
      <w:r>
        <w:separator/>
      </w:r>
    </w:p>
  </w:endnote>
  <w:endnote w:type="continuationSeparator" w:id="0">
    <w:p w14:paraId="5EF1134A" w14:textId="77777777" w:rsidR="0010709F" w:rsidRDefault="0010709F" w:rsidP="00F906F2">
      <w:pPr>
        <w:spacing w:after="0" w:line="240" w:lineRule="auto"/>
      </w:pPr>
      <w:r>
        <w:continuationSeparator/>
      </w:r>
    </w:p>
  </w:endnote>
  <w:endnote w:id="1">
    <w:p w14:paraId="22ED9D5F" w14:textId="77777777" w:rsidR="00D41A42" w:rsidRPr="001C5A9D" w:rsidRDefault="00D41A42" w:rsidP="00D41A42">
      <w:pPr>
        <w:pStyle w:val="Tekstprzypisukocowego"/>
        <w:rPr>
          <w:rFonts w:ascii="Arial" w:hAnsi="Arial" w:cs="Arial"/>
        </w:rPr>
      </w:pPr>
      <w:r w:rsidRPr="001C5A9D">
        <w:rPr>
          <w:rStyle w:val="Odwoanieprzypisukocowego"/>
          <w:rFonts w:ascii="Arial" w:hAnsi="Arial" w:cs="Arial"/>
        </w:rPr>
        <w:endnoteRef/>
      </w:r>
      <w:r w:rsidRPr="001C5A9D">
        <w:rPr>
          <w:rFonts w:ascii="Arial" w:hAnsi="Arial" w:cs="Arial"/>
        </w:rPr>
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F8E6C" w14:textId="7F6EDCCB" w:rsidR="009660C7" w:rsidRDefault="00391F3A" w:rsidP="00F65605">
    <w:pPr>
      <w:spacing w:before="120"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194C09" wp14:editId="4E10CF4E">
              <wp:simplePos x="0" y="0"/>
              <wp:positionH relativeFrom="margin">
                <wp:posOffset>24765</wp:posOffset>
              </wp:positionH>
              <wp:positionV relativeFrom="paragraph">
                <wp:posOffset>-16510</wp:posOffset>
              </wp:positionV>
              <wp:extent cx="5341620" cy="0"/>
              <wp:effectExtent l="0" t="0" r="0" b="0"/>
              <wp:wrapNone/>
              <wp:docPr id="1" name="Łącznik prosty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416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15E13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95pt,-1.3pt" to="422.5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" strokecolor="black [3040]">
              <w10:wrap anchorx="margin"/>
            </v:line>
          </w:pict>
        </mc:Fallback>
      </mc:AlternateContent>
    </w:r>
    <w:r w:rsidR="00D41A42" w:rsidRPr="00D41A42">
      <w:rPr>
        <w:rFonts w:ascii="Arial" w:hAnsi="Arial" w:cs="Arial"/>
        <w:sz w:val="18"/>
        <w:szCs w:val="18"/>
      </w:rPr>
      <w:t>Formularz Pomysłu Biznesowego</w:t>
    </w:r>
    <w:r>
      <w:rPr>
        <w:rFonts w:ascii="Arial" w:hAnsi="Arial" w:cs="Arial"/>
        <w:sz w:val="18"/>
        <w:szCs w:val="18"/>
      </w:rPr>
      <w:t xml:space="preserve">, Projekt pilotażowy </w:t>
    </w:r>
    <w:r w:rsidR="00D41A42" w:rsidRPr="00D41A42">
      <w:rPr>
        <w:rFonts w:ascii="Arial" w:hAnsi="Arial" w:cs="Arial"/>
        <w:sz w:val="18"/>
        <w:szCs w:val="18"/>
      </w:rPr>
      <w:t>"Na miejsca. Gotowi. Start (</w:t>
    </w:r>
    <w:proofErr w:type="spellStart"/>
    <w:r w:rsidR="00D41A42" w:rsidRPr="00D41A42">
      <w:rPr>
        <w:rFonts w:ascii="Arial" w:hAnsi="Arial" w:cs="Arial"/>
        <w:sz w:val="18"/>
        <w:szCs w:val="18"/>
      </w:rPr>
      <w:t>up</w:t>
    </w:r>
    <w:proofErr w:type="spellEnd"/>
    <w:r w:rsidR="00D41A42" w:rsidRPr="00D41A42">
      <w:rPr>
        <w:rFonts w:ascii="Arial" w:hAnsi="Arial" w:cs="Arial"/>
        <w:sz w:val="18"/>
        <w:szCs w:val="18"/>
      </w:rPr>
      <w:t>)!"</w:t>
    </w:r>
  </w:p>
  <w:sdt>
    <w:sdtPr>
      <w:id w:val="22488872"/>
      <w:docPartObj>
        <w:docPartGallery w:val="Page Numbers (Bottom of Page)"/>
        <w:docPartUnique/>
      </w:docPartObj>
    </w:sdtPr>
    <w:sdtEndPr/>
    <w:sdtContent>
      <w:p w14:paraId="54A040EA" w14:textId="65752605" w:rsidR="00391F3A" w:rsidRPr="00391F3A" w:rsidRDefault="00391F3A" w:rsidP="00391F3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6627B" w14:textId="77777777" w:rsidR="0010709F" w:rsidRDefault="0010709F" w:rsidP="00F906F2">
      <w:pPr>
        <w:spacing w:after="0" w:line="240" w:lineRule="auto"/>
      </w:pPr>
      <w:r>
        <w:separator/>
      </w:r>
    </w:p>
  </w:footnote>
  <w:footnote w:type="continuationSeparator" w:id="0">
    <w:p w14:paraId="4FBE0BBB" w14:textId="77777777" w:rsidR="0010709F" w:rsidRDefault="0010709F" w:rsidP="00F9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3"/>
      <w:gridCol w:w="5604"/>
      <w:gridCol w:w="1836"/>
    </w:tblGrid>
    <w:tr w:rsidR="00AA77BB" w14:paraId="114B787C" w14:textId="77777777" w:rsidTr="00613132">
      <w:tc>
        <w:tcPr>
          <w:tcW w:w="1626" w:type="dxa"/>
          <w:vAlign w:val="center"/>
        </w:tcPr>
        <w:p w14:paraId="75D828C0" w14:textId="77777777" w:rsidR="00714D39" w:rsidRDefault="00714D39" w:rsidP="00613132">
          <w:pPr>
            <w:pStyle w:val="Nagwek"/>
            <w:tabs>
              <w:tab w:val="clear" w:pos="4536"/>
              <w:tab w:val="clear" w:pos="9072"/>
              <w:tab w:val="center" w:pos="4253"/>
              <w:tab w:val="right" w:pos="9354"/>
            </w:tabs>
            <w:spacing w:after="120"/>
            <w:rPr>
              <w:b/>
              <w:i/>
              <w:sz w:val="18"/>
              <w:szCs w:val="18"/>
            </w:rPr>
          </w:pPr>
          <w:r>
            <w:rPr>
              <w:b/>
              <w:i/>
              <w:noProof/>
              <w:sz w:val="18"/>
              <w:szCs w:val="18"/>
              <w:lang w:eastAsia="pl-PL"/>
            </w:rPr>
            <w:drawing>
              <wp:inline distT="0" distB="0" distL="0" distR="0" wp14:anchorId="54AAB710" wp14:editId="1B5BD1CF">
                <wp:extent cx="900000" cy="575641"/>
                <wp:effectExtent l="0" t="0" r="0" b="0"/>
                <wp:docPr id="109" name="Obraz 1" descr="logo Lidera: Powiatowy Urząd Prac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uppszczyna55\AppData\Local\Microsoft\Windows\Temporary Internet Files\Content.Outlook\8XCVQ1PB\logoPUP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-1601" b="-6379"/>
                        <a:stretch/>
                      </pic:blipFill>
                      <pic:spPr bwMode="auto">
                        <a:xfrm>
                          <a:off x="0" y="0"/>
                          <a:ext cx="901935" cy="576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4" w:type="dxa"/>
        </w:tcPr>
        <w:p w14:paraId="00A03934" w14:textId="77777777" w:rsidR="00714D39" w:rsidRPr="00C70A66" w:rsidRDefault="00714D39" w:rsidP="00714D39">
          <w:pPr>
            <w:pStyle w:val="Nagwek"/>
            <w:tabs>
              <w:tab w:val="clear" w:pos="4536"/>
              <w:tab w:val="left" w:pos="1521"/>
              <w:tab w:val="center" w:pos="4395"/>
            </w:tabs>
            <w:spacing w:line="360" w:lineRule="auto"/>
            <w:ind w:left="1521" w:hanging="954"/>
            <w:rPr>
              <w:rFonts w:ascii="Arial" w:hAnsi="Arial" w:cs="Arial"/>
              <w:iCs/>
              <w:sz w:val="20"/>
              <w:szCs w:val="20"/>
            </w:rPr>
          </w:pPr>
          <w:r w:rsidRPr="00C70A66">
            <w:rPr>
              <w:rFonts w:ascii="Arial" w:hAnsi="Arial" w:cs="Arial"/>
              <w:b/>
              <w:iCs/>
              <w:sz w:val="20"/>
              <w:szCs w:val="20"/>
            </w:rPr>
            <w:t>Lider:</w:t>
          </w:r>
          <w:r w:rsidRPr="00C70A66">
            <w:rPr>
              <w:rFonts w:ascii="Arial" w:hAnsi="Arial" w:cs="Arial"/>
              <w:iCs/>
              <w:sz w:val="20"/>
              <w:szCs w:val="20"/>
            </w:rPr>
            <w:t xml:space="preserve"> </w:t>
          </w:r>
          <w:r>
            <w:rPr>
              <w:rFonts w:ascii="Arial" w:hAnsi="Arial" w:cs="Arial"/>
              <w:iCs/>
              <w:sz w:val="20"/>
              <w:szCs w:val="20"/>
            </w:rPr>
            <w:tab/>
          </w:r>
          <w:r w:rsidRPr="00C70A66">
            <w:rPr>
              <w:rFonts w:ascii="Arial" w:hAnsi="Arial" w:cs="Arial"/>
              <w:iCs/>
              <w:sz w:val="20"/>
              <w:szCs w:val="20"/>
            </w:rPr>
            <w:t xml:space="preserve">Powiatowy Urząd Pracy w Pszczynie, </w:t>
          </w:r>
          <w:r>
            <w:rPr>
              <w:rFonts w:ascii="Arial" w:hAnsi="Arial" w:cs="Arial"/>
              <w:iCs/>
              <w:sz w:val="20"/>
              <w:szCs w:val="20"/>
            </w:rPr>
            <w:br/>
          </w:r>
          <w:r w:rsidRPr="00C70A66">
            <w:rPr>
              <w:rFonts w:ascii="Arial" w:hAnsi="Arial" w:cs="Arial"/>
              <w:iCs/>
              <w:sz w:val="20"/>
              <w:szCs w:val="20"/>
            </w:rPr>
            <w:t>43-200 Pszczyna ul. Dworcowa 23</w:t>
          </w:r>
        </w:p>
        <w:p w14:paraId="1DBF1F4A" w14:textId="77777777" w:rsidR="00714D39" w:rsidRPr="00714D39" w:rsidRDefault="00714D39" w:rsidP="00714D39">
          <w:pPr>
            <w:pStyle w:val="Nagwek"/>
            <w:tabs>
              <w:tab w:val="clear" w:pos="4536"/>
              <w:tab w:val="left" w:pos="1521"/>
              <w:tab w:val="center" w:pos="4395"/>
            </w:tabs>
            <w:spacing w:line="360" w:lineRule="auto"/>
            <w:ind w:left="1521" w:hanging="954"/>
            <w:rPr>
              <w:rFonts w:ascii="Arial" w:hAnsi="Arial" w:cs="Arial"/>
              <w:iCs/>
              <w:sz w:val="20"/>
              <w:szCs w:val="20"/>
            </w:rPr>
          </w:pPr>
          <w:r w:rsidRPr="00C70A66">
            <w:rPr>
              <w:rFonts w:ascii="Arial" w:hAnsi="Arial" w:cs="Arial"/>
              <w:b/>
              <w:iCs/>
              <w:sz w:val="20"/>
              <w:szCs w:val="20"/>
            </w:rPr>
            <w:t>Partner:</w:t>
          </w:r>
          <w:r w:rsidRPr="00C70A66">
            <w:rPr>
              <w:rFonts w:ascii="Arial" w:hAnsi="Arial" w:cs="Arial"/>
              <w:iCs/>
              <w:sz w:val="20"/>
              <w:szCs w:val="20"/>
            </w:rPr>
            <w:t xml:space="preserve"> </w:t>
          </w:r>
          <w:r>
            <w:rPr>
              <w:rFonts w:ascii="Arial" w:hAnsi="Arial" w:cs="Arial"/>
              <w:iCs/>
              <w:sz w:val="20"/>
              <w:szCs w:val="20"/>
            </w:rPr>
            <w:tab/>
          </w:r>
          <w:r w:rsidRPr="00C70A66">
            <w:rPr>
              <w:rFonts w:ascii="Arial" w:hAnsi="Arial" w:cs="Arial"/>
              <w:iCs/>
              <w:sz w:val="20"/>
              <w:szCs w:val="20"/>
            </w:rPr>
            <w:t>Centrum Społecznego Rozwoju</w:t>
          </w:r>
          <w:r>
            <w:rPr>
              <w:rFonts w:ascii="Arial" w:hAnsi="Arial" w:cs="Arial"/>
              <w:iCs/>
              <w:sz w:val="20"/>
              <w:szCs w:val="20"/>
            </w:rPr>
            <w:br/>
          </w:r>
          <w:r w:rsidRPr="00C70A66">
            <w:rPr>
              <w:rFonts w:ascii="Arial" w:hAnsi="Arial" w:cs="Arial"/>
              <w:iCs/>
              <w:sz w:val="20"/>
              <w:szCs w:val="20"/>
            </w:rPr>
            <w:t>43 - 190 Mikołów ul. Jana Pawła II 4</w:t>
          </w:r>
        </w:p>
      </w:tc>
      <w:tc>
        <w:tcPr>
          <w:tcW w:w="1836" w:type="dxa"/>
          <w:vAlign w:val="center"/>
        </w:tcPr>
        <w:p w14:paraId="4820117B" w14:textId="27FFFBF2" w:rsidR="00714D39" w:rsidRDefault="00AA77BB" w:rsidP="00613132">
          <w:pPr>
            <w:pStyle w:val="Nagwek"/>
            <w:tabs>
              <w:tab w:val="clear" w:pos="4536"/>
              <w:tab w:val="clear" w:pos="9072"/>
              <w:tab w:val="center" w:pos="4253"/>
              <w:tab w:val="right" w:pos="9354"/>
            </w:tabs>
            <w:jc w:val="right"/>
            <w:rPr>
              <w:b/>
              <w:i/>
              <w:sz w:val="18"/>
              <w:szCs w:val="18"/>
            </w:rPr>
          </w:pPr>
          <w:r>
            <w:rPr>
              <w:b/>
              <w:i/>
              <w:noProof/>
              <w:sz w:val="18"/>
              <w:szCs w:val="18"/>
            </w:rPr>
            <w:drawing>
              <wp:inline distT="0" distB="0" distL="0" distR="0" wp14:anchorId="2271336E" wp14:editId="7475E9EC">
                <wp:extent cx="853440" cy="582061"/>
                <wp:effectExtent l="0" t="0" r="3810" b="8890"/>
                <wp:docPr id="111" name="Obraz 111" descr="logo Partnera: Centrum Społecznego Rozwoj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" name="csr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232" cy="594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759F249" w14:textId="77777777" w:rsidR="009660C7" w:rsidRPr="000C2826" w:rsidRDefault="009660C7" w:rsidP="000C2826">
    <w:pPr>
      <w:pStyle w:val="Nagwek"/>
      <w:tabs>
        <w:tab w:val="clear" w:pos="4536"/>
        <w:tab w:val="clear" w:pos="9072"/>
        <w:tab w:val="center" w:pos="4253"/>
        <w:tab w:val="right" w:pos="9354"/>
      </w:tabs>
      <w:rPr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66"/>
        </w:tabs>
        <w:ind w:left="786" w:hanging="360"/>
      </w:pPr>
      <w:rPr>
        <w:rFonts w:eastAsia="Arial" w:cs="Aria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498A348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i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6728CA2E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egoe UI" w:hAnsi="Segoe UI" w:cs="Open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imes New Roman" w:eastAsia="Times New Roman" w:hAnsi="Times New Roman" w:cs="Times New Roman"/>
        <w:b w:val="0"/>
        <w:bCs w:val="0"/>
        <w:color w:val="000000"/>
        <w:sz w:val="22"/>
        <w:szCs w:val="22"/>
        <w:lang w:val="pl-PL"/>
      </w:rPr>
    </w:lvl>
  </w:abstractNum>
  <w:abstractNum w:abstractNumId="6" w15:restartNumberingAfterBreak="0">
    <w:nsid w:val="00000008"/>
    <w:multiLevelType w:val="multilevel"/>
    <w:tmpl w:val="F9F8392C"/>
    <w:name w:val="WW8Num7"/>
    <w:lvl w:ilvl="0">
      <w:start w:val="3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color w:val="800000"/>
      </w:rPr>
    </w:lvl>
    <w:lvl w:ilvl="1">
      <w:start w:val="7"/>
      <w:numFmt w:val="bullet"/>
      <w:lvlText w:val="-"/>
      <w:lvlJc w:val="left"/>
      <w:pPr>
        <w:tabs>
          <w:tab w:val="num" w:pos="1134"/>
        </w:tabs>
        <w:ind w:left="1134" w:hanging="340"/>
      </w:pPr>
      <w:rPr>
        <w:rFonts w:ascii="Times New Roman" w:hAnsi="Times New Roman"/>
        <w:b/>
        <w:lang w:val="pl-PL"/>
      </w:rPr>
    </w:lvl>
    <w:lvl w:ilvl="2">
      <w:start w:val="2"/>
      <w:numFmt w:val="decimal"/>
      <w:lvlText w:val="%3."/>
      <w:lvlJc w:val="left"/>
      <w:pPr>
        <w:tabs>
          <w:tab w:val="num" w:pos="340"/>
        </w:tabs>
        <w:ind w:left="340" w:hanging="340"/>
      </w:pPr>
      <w:rPr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singleLevel"/>
    <w:tmpl w:val="00000009"/>
    <w:name w:val="WW8Num8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8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Arial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9" w15:restartNumberingAfterBreak="0">
    <w:nsid w:val="0000000B"/>
    <w:multiLevelType w:val="multilevel"/>
    <w:tmpl w:val="170EEE4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bullet"/>
      <w:lvlText w:val="-"/>
      <w:lvlJc w:val="left"/>
      <w:pPr>
        <w:tabs>
          <w:tab w:val="num" w:pos="1134"/>
        </w:tabs>
        <w:ind w:left="1134" w:hanging="340"/>
      </w:pPr>
      <w:rPr>
        <w:rFonts w:ascii="Times New Roman" w:hAnsi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singleLevel"/>
    <w:tmpl w:val="0000000C"/>
    <w:name w:val="WW8Num11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40"/>
      </w:pPr>
    </w:lvl>
  </w:abstractNum>
  <w:abstractNum w:abstractNumId="11" w15:restartNumberingAfterBreak="0">
    <w:nsid w:val="0000000E"/>
    <w:multiLevelType w:val="singleLevel"/>
    <w:tmpl w:val="36D88D0A"/>
    <w:name w:val="WW8Num13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12" w15:restartNumberingAfterBreak="0">
    <w:nsid w:val="0000000F"/>
    <w:multiLevelType w:val="singleLevel"/>
    <w:tmpl w:val="0000000F"/>
    <w:name w:val="WW8Num14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i w:val="0"/>
        <w:iCs w:val="0"/>
        <w:color w:val="000000"/>
        <w:sz w:val="24"/>
        <w:szCs w:val="24"/>
      </w:rPr>
    </w:lvl>
  </w:abstractNum>
  <w:abstractNum w:abstractNumId="13" w15:restartNumberingAfterBreak="0">
    <w:nsid w:val="00000010"/>
    <w:multiLevelType w:val="singleLevel"/>
    <w:tmpl w:val="25B4D892"/>
    <w:name w:val="WW8Num15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40"/>
      </w:pPr>
      <w:rPr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5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4"/>
        <w:szCs w:val="24"/>
        <w:u w:val="none"/>
      </w:rPr>
    </w:lvl>
  </w:abstractNum>
  <w:abstractNum w:abstractNumId="16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5"/>
    <w:multiLevelType w:val="singleLevel"/>
    <w:tmpl w:val="F7AAF4A8"/>
    <w:name w:val="WW8Num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color w:val="auto"/>
        <w:sz w:val="24"/>
        <w:szCs w:val="24"/>
        <w:u w:val="none"/>
        <w:lang w:val="pl-PL"/>
      </w:rPr>
    </w:lvl>
  </w:abstractNum>
  <w:abstractNum w:abstractNumId="18" w15:restartNumberingAfterBreak="0">
    <w:nsid w:val="00000016"/>
    <w:multiLevelType w:val="multilevel"/>
    <w:tmpl w:val="2188D676"/>
    <w:name w:val="WW8Num21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/>
        <w:b w:val="0"/>
        <w:i w:val="0"/>
        <w:iCs/>
        <w:strike w:val="0"/>
        <w:dstrike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bullet"/>
      <w:lvlText w:val="-"/>
      <w:lvlJc w:val="left"/>
      <w:pPr>
        <w:tabs>
          <w:tab w:val="num" w:pos="1134"/>
        </w:tabs>
        <w:ind w:left="1134" w:hanging="340"/>
      </w:pPr>
      <w:rPr>
        <w:rFonts w:ascii="Times New Roman" w:hAnsi="Times New Roman"/>
        <w:b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7"/>
    <w:multiLevelType w:val="singleLevel"/>
    <w:tmpl w:val="00000017"/>
    <w:name w:val="WW8Num22"/>
    <w:lvl w:ilvl="0">
      <w:start w:val="3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00000018"/>
    <w:multiLevelType w:val="singleLevel"/>
    <w:tmpl w:val="00000018"/>
    <w:name w:val="WW8Num23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sz w:val="24"/>
        <w:szCs w:val="24"/>
      </w:rPr>
    </w:lvl>
  </w:abstractNum>
  <w:abstractNum w:abstractNumId="21" w15:restartNumberingAfterBreak="0">
    <w:nsid w:val="00000021"/>
    <w:multiLevelType w:val="multilevel"/>
    <w:tmpl w:val="00000021"/>
    <w:name w:val="WW8Num32"/>
    <w:lvl w:ilvl="0">
      <w:start w:val="4"/>
      <w:numFmt w:val="decimal"/>
      <w:lvlText w:val="%1."/>
      <w:lvlJc w:val="left"/>
      <w:pPr>
        <w:tabs>
          <w:tab w:val="num" w:pos="420"/>
        </w:tabs>
        <w:ind w:left="720" w:hanging="300"/>
      </w:pPr>
    </w:lvl>
    <w:lvl w:ilvl="1">
      <w:start w:val="4"/>
      <w:numFmt w:val="decimal"/>
      <w:lvlText w:val="%2."/>
      <w:lvlJc w:val="left"/>
      <w:pPr>
        <w:tabs>
          <w:tab w:val="num" w:pos="420"/>
        </w:tabs>
        <w:ind w:left="1080" w:hanging="660"/>
      </w:pPr>
      <w:rPr>
        <w:b w:val="0"/>
      </w:rPr>
    </w:lvl>
    <w:lvl w:ilvl="2">
      <w:start w:val="4"/>
      <w:numFmt w:val="decimal"/>
      <w:lvlText w:val="%3."/>
      <w:lvlJc w:val="left"/>
      <w:pPr>
        <w:tabs>
          <w:tab w:val="num" w:pos="420"/>
        </w:tabs>
        <w:ind w:left="1440" w:hanging="1020"/>
      </w:pPr>
      <w:rPr>
        <w:rFonts w:ascii="Wingdings" w:hAnsi="Wingdings" w:cs="Wingdings"/>
      </w:rPr>
    </w:lvl>
    <w:lvl w:ilvl="3">
      <w:start w:val="4"/>
      <w:numFmt w:val="decimal"/>
      <w:lvlText w:val="%4."/>
      <w:lvlJc w:val="left"/>
      <w:pPr>
        <w:tabs>
          <w:tab w:val="num" w:pos="420"/>
        </w:tabs>
        <w:ind w:left="1800" w:hanging="1380"/>
      </w:pPr>
      <w:rPr>
        <w:rFonts w:ascii="Symbol" w:hAnsi="Symbol" w:cs="Symbol"/>
      </w:rPr>
    </w:lvl>
    <w:lvl w:ilvl="4">
      <w:start w:val="4"/>
      <w:numFmt w:val="decimal"/>
      <w:lvlText w:val="%5."/>
      <w:lvlJc w:val="left"/>
      <w:pPr>
        <w:tabs>
          <w:tab w:val="num" w:pos="420"/>
        </w:tabs>
        <w:ind w:left="2160" w:hanging="1740"/>
      </w:pPr>
      <w:rPr>
        <w:rFonts w:ascii="Courier New" w:hAnsi="Courier New" w:cs="Courier New"/>
      </w:rPr>
    </w:lvl>
    <w:lvl w:ilvl="5">
      <w:start w:val="4"/>
      <w:numFmt w:val="decimal"/>
      <w:lvlText w:val="%6."/>
      <w:lvlJc w:val="left"/>
      <w:pPr>
        <w:tabs>
          <w:tab w:val="num" w:pos="420"/>
        </w:tabs>
        <w:ind w:left="2520" w:hanging="2100"/>
      </w:pPr>
    </w:lvl>
    <w:lvl w:ilvl="6">
      <w:start w:val="4"/>
      <w:numFmt w:val="decimal"/>
      <w:lvlText w:val="%7."/>
      <w:lvlJc w:val="left"/>
      <w:pPr>
        <w:tabs>
          <w:tab w:val="num" w:pos="420"/>
        </w:tabs>
        <w:ind w:left="2880" w:hanging="2460"/>
      </w:pPr>
    </w:lvl>
    <w:lvl w:ilvl="7">
      <w:start w:val="4"/>
      <w:numFmt w:val="decimal"/>
      <w:lvlText w:val="%8."/>
      <w:lvlJc w:val="left"/>
      <w:pPr>
        <w:tabs>
          <w:tab w:val="num" w:pos="420"/>
        </w:tabs>
        <w:ind w:left="3240" w:hanging="2820"/>
      </w:pPr>
    </w:lvl>
    <w:lvl w:ilvl="8">
      <w:start w:val="4"/>
      <w:numFmt w:val="decimal"/>
      <w:lvlText w:val="%9."/>
      <w:lvlJc w:val="left"/>
      <w:pPr>
        <w:tabs>
          <w:tab w:val="num" w:pos="420"/>
        </w:tabs>
        <w:ind w:left="3600" w:hanging="3180"/>
      </w:pPr>
    </w:lvl>
  </w:abstractNum>
  <w:abstractNum w:abstractNumId="22" w15:restartNumberingAfterBreak="0">
    <w:nsid w:val="00000022"/>
    <w:multiLevelType w:val="multilevel"/>
    <w:tmpl w:val="00000022"/>
    <w:name w:val="WW8Num33"/>
    <w:lvl w:ilvl="0">
      <w:start w:val="3"/>
      <w:numFmt w:val="lowerLetter"/>
      <w:lvlText w:val="%1)"/>
      <w:lvlJc w:val="left"/>
      <w:pPr>
        <w:tabs>
          <w:tab w:val="num" w:pos="709"/>
        </w:tabs>
        <w:ind w:left="720" w:hanging="300"/>
      </w:pPr>
    </w:lvl>
    <w:lvl w:ilvl="1">
      <w:start w:val="3"/>
      <w:numFmt w:val="lowerLetter"/>
      <w:lvlText w:val="%2)"/>
      <w:lvlJc w:val="left"/>
      <w:pPr>
        <w:tabs>
          <w:tab w:val="num" w:pos="709"/>
        </w:tabs>
        <w:ind w:left="1080" w:hanging="660"/>
      </w:pPr>
      <w:rPr>
        <w:b w:val="0"/>
        <w:sz w:val="24"/>
        <w:szCs w:val="24"/>
      </w:rPr>
    </w:lvl>
    <w:lvl w:ilvl="2">
      <w:start w:val="3"/>
      <w:numFmt w:val="lowerLetter"/>
      <w:lvlText w:val="%3)"/>
      <w:lvlJc w:val="left"/>
      <w:pPr>
        <w:tabs>
          <w:tab w:val="num" w:pos="709"/>
        </w:tabs>
        <w:ind w:left="1440" w:hanging="1020"/>
      </w:pPr>
      <w:rPr>
        <w:rFonts w:ascii="Wingdings" w:hAnsi="Wingdings" w:cs="Wingdings"/>
      </w:rPr>
    </w:lvl>
    <w:lvl w:ilvl="3">
      <w:start w:val="3"/>
      <w:numFmt w:val="lowerLetter"/>
      <w:lvlText w:val="%4)"/>
      <w:lvlJc w:val="left"/>
      <w:pPr>
        <w:tabs>
          <w:tab w:val="num" w:pos="709"/>
        </w:tabs>
        <w:ind w:left="1800" w:hanging="1380"/>
      </w:pPr>
      <w:rPr>
        <w:rFonts w:ascii="Symbol" w:hAnsi="Symbol" w:cs="Symbol"/>
      </w:rPr>
    </w:lvl>
    <w:lvl w:ilvl="4">
      <w:start w:val="3"/>
      <w:numFmt w:val="lowerLetter"/>
      <w:lvlText w:val="%5)"/>
      <w:lvlJc w:val="left"/>
      <w:pPr>
        <w:tabs>
          <w:tab w:val="num" w:pos="709"/>
        </w:tabs>
        <w:ind w:left="2160" w:hanging="1740"/>
      </w:pPr>
      <w:rPr>
        <w:rFonts w:ascii="Courier New" w:hAnsi="Courier New" w:cs="Courier New"/>
      </w:rPr>
    </w:lvl>
    <w:lvl w:ilvl="5">
      <w:start w:val="3"/>
      <w:numFmt w:val="lowerLetter"/>
      <w:lvlText w:val="%6)"/>
      <w:lvlJc w:val="left"/>
      <w:pPr>
        <w:tabs>
          <w:tab w:val="num" w:pos="709"/>
        </w:tabs>
        <w:ind w:left="2520" w:hanging="2100"/>
      </w:pPr>
    </w:lvl>
    <w:lvl w:ilvl="6">
      <w:start w:val="3"/>
      <w:numFmt w:val="lowerLetter"/>
      <w:lvlText w:val="%7)"/>
      <w:lvlJc w:val="left"/>
      <w:pPr>
        <w:tabs>
          <w:tab w:val="num" w:pos="709"/>
        </w:tabs>
        <w:ind w:left="2880" w:hanging="2460"/>
      </w:pPr>
    </w:lvl>
    <w:lvl w:ilvl="7">
      <w:start w:val="3"/>
      <w:numFmt w:val="lowerLetter"/>
      <w:lvlText w:val="%8)"/>
      <w:lvlJc w:val="left"/>
      <w:pPr>
        <w:tabs>
          <w:tab w:val="num" w:pos="709"/>
        </w:tabs>
        <w:ind w:left="3240" w:hanging="2820"/>
      </w:pPr>
    </w:lvl>
    <w:lvl w:ilvl="8">
      <w:start w:val="3"/>
      <w:numFmt w:val="lowerLetter"/>
      <w:lvlText w:val="%9)"/>
      <w:lvlJc w:val="left"/>
      <w:pPr>
        <w:tabs>
          <w:tab w:val="num" w:pos="709"/>
        </w:tabs>
        <w:ind w:left="3600" w:hanging="3180"/>
      </w:pPr>
    </w:lvl>
  </w:abstractNum>
  <w:abstractNum w:abstractNumId="23" w15:restartNumberingAfterBreak="0">
    <w:nsid w:val="00311626"/>
    <w:multiLevelType w:val="hybridMultilevel"/>
    <w:tmpl w:val="EB4EA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3E646D8"/>
    <w:multiLevelType w:val="hybridMultilevel"/>
    <w:tmpl w:val="424E2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54C6574"/>
    <w:multiLevelType w:val="hybridMultilevel"/>
    <w:tmpl w:val="7352B3B8"/>
    <w:lvl w:ilvl="0" w:tplc="36801A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6FA59BF"/>
    <w:multiLevelType w:val="hybridMultilevel"/>
    <w:tmpl w:val="28E0884C"/>
    <w:lvl w:ilvl="0" w:tplc="BA3C2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BF26D7F"/>
    <w:multiLevelType w:val="hybridMultilevel"/>
    <w:tmpl w:val="109CAFF8"/>
    <w:lvl w:ilvl="0" w:tplc="619060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C746533"/>
    <w:multiLevelType w:val="hybridMultilevel"/>
    <w:tmpl w:val="DF4046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01F2470"/>
    <w:multiLevelType w:val="hybridMultilevel"/>
    <w:tmpl w:val="9F5E49D0"/>
    <w:lvl w:ilvl="0" w:tplc="74DA497C">
      <w:start w:val="1"/>
      <w:numFmt w:val="decimal"/>
      <w:lvlText w:val="%1."/>
      <w:lvlJc w:val="left"/>
      <w:pPr>
        <w:ind w:left="1080" w:hanging="360"/>
      </w:pPr>
      <w:rPr>
        <w:rFonts w:eastAsia="Andale Sans U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19830B1"/>
    <w:multiLevelType w:val="hybridMultilevel"/>
    <w:tmpl w:val="A9688468"/>
    <w:lvl w:ilvl="0" w:tplc="93022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2BA1F62"/>
    <w:multiLevelType w:val="singleLevel"/>
    <w:tmpl w:val="2E061184"/>
    <w:lvl w:ilvl="0">
      <w:start w:val="2"/>
      <w:numFmt w:val="decimal"/>
      <w:lvlText w:val="%1."/>
      <w:legacy w:legacy="1" w:legacySpace="0" w:legacyIndent="221"/>
      <w:lvlJc w:val="left"/>
      <w:rPr>
        <w:rFonts w:ascii="Arial" w:hAnsi="Arial" w:cs="Arial" w:hint="default"/>
        <w:b w:val="0"/>
      </w:rPr>
    </w:lvl>
  </w:abstractNum>
  <w:abstractNum w:abstractNumId="32" w15:restartNumberingAfterBreak="0">
    <w:nsid w:val="15C2666D"/>
    <w:multiLevelType w:val="hybridMultilevel"/>
    <w:tmpl w:val="61209CEA"/>
    <w:lvl w:ilvl="0" w:tplc="04150017">
      <w:start w:val="1"/>
      <w:numFmt w:val="lowerLetter"/>
      <w:lvlText w:val="%1)"/>
      <w:lvlJc w:val="left"/>
      <w:pPr>
        <w:ind w:left="263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352" w:hanging="360"/>
      </w:pPr>
    </w:lvl>
    <w:lvl w:ilvl="2" w:tplc="0415001B" w:tentative="1">
      <w:start w:val="1"/>
      <w:numFmt w:val="lowerRoman"/>
      <w:lvlText w:val="%3."/>
      <w:lvlJc w:val="right"/>
      <w:pPr>
        <w:ind w:left="4072" w:hanging="180"/>
      </w:pPr>
    </w:lvl>
    <w:lvl w:ilvl="3" w:tplc="0415000F" w:tentative="1">
      <w:start w:val="1"/>
      <w:numFmt w:val="decimal"/>
      <w:lvlText w:val="%4."/>
      <w:lvlJc w:val="left"/>
      <w:pPr>
        <w:ind w:left="4792" w:hanging="360"/>
      </w:pPr>
    </w:lvl>
    <w:lvl w:ilvl="4" w:tplc="04150019" w:tentative="1">
      <w:start w:val="1"/>
      <w:numFmt w:val="lowerLetter"/>
      <w:lvlText w:val="%5."/>
      <w:lvlJc w:val="left"/>
      <w:pPr>
        <w:ind w:left="5512" w:hanging="360"/>
      </w:pPr>
    </w:lvl>
    <w:lvl w:ilvl="5" w:tplc="0415001B" w:tentative="1">
      <w:start w:val="1"/>
      <w:numFmt w:val="lowerRoman"/>
      <w:lvlText w:val="%6."/>
      <w:lvlJc w:val="right"/>
      <w:pPr>
        <w:ind w:left="6232" w:hanging="180"/>
      </w:pPr>
    </w:lvl>
    <w:lvl w:ilvl="6" w:tplc="0415000F" w:tentative="1">
      <w:start w:val="1"/>
      <w:numFmt w:val="decimal"/>
      <w:lvlText w:val="%7."/>
      <w:lvlJc w:val="left"/>
      <w:pPr>
        <w:ind w:left="6952" w:hanging="360"/>
      </w:pPr>
    </w:lvl>
    <w:lvl w:ilvl="7" w:tplc="04150019" w:tentative="1">
      <w:start w:val="1"/>
      <w:numFmt w:val="lowerLetter"/>
      <w:lvlText w:val="%8."/>
      <w:lvlJc w:val="left"/>
      <w:pPr>
        <w:ind w:left="7672" w:hanging="360"/>
      </w:pPr>
    </w:lvl>
    <w:lvl w:ilvl="8" w:tplc="0415001B" w:tentative="1">
      <w:start w:val="1"/>
      <w:numFmt w:val="lowerRoman"/>
      <w:lvlText w:val="%9."/>
      <w:lvlJc w:val="right"/>
      <w:pPr>
        <w:ind w:left="8392" w:hanging="180"/>
      </w:pPr>
    </w:lvl>
  </w:abstractNum>
  <w:abstractNum w:abstractNumId="33" w15:restartNumberingAfterBreak="0">
    <w:nsid w:val="18117F5B"/>
    <w:multiLevelType w:val="hybridMultilevel"/>
    <w:tmpl w:val="20A49DA2"/>
    <w:lvl w:ilvl="0" w:tplc="3D205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B17A7B"/>
    <w:multiLevelType w:val="hybridMultilevel"/>
    <w:tmpl w:val="39306E2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1E857A21"/>
    <w:multiLevelType w:val="hybridMultilevel"/>
    <w:tmpl w:val="28E43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404C4A"/>
    <w:multiLevelType w:val="hybridMultilevel"/>
    <w:tmpl w:val="FC584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49D5BE5"/>
    <w:multiLevelType w:val="hybridMultilevel"/>
    <w:tmpl w:val="4C9A041E"/>
    <w:name w:val="WW8Num105"/>
    <w:lvl w:ilvl="0" w:tplc="5F3ACFCC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sz w:val="22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B85C57"/>
    <w:multiLevelType w:val="hybridMultilevel"/>
    <w:tmpl w:val="E7F08D60"/>
    <w:lvl w:ilvl="0" w:tplc="0B2286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652C4F"/>
    <w:multiLevelType w:val="hybridMultilevel"/>
    <w:tmpl w:val="DD325A5A"/>
    <w:lvl w:ilvl="0" w:tplc="75325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FFC162C"/>
    <w:multiLevelType w:val="hybridMultilevel"/>
    <w:tmpl w:val="94BA3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D5727A"/>
    <w:multiLevelType w:val="hybridMultilevel"/>
    <w:tmpl w:val="96C45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191880"/>
    <w:multiLevelType w:val="hybridMultilevel"/>
    <w:tmpl w:val="16A41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2C29D7"/>
    <w:multiLevelType w:val="hybridMultilevel"/>
    <w:tmpl w:val="A6881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45A1590"/>
    <w:multiLevelType w:val="hybridMultilevel"/>
    <w:tmpl w:val="66BA8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D3391D"/>
    <w:multiLevelType w:val="hybridMultilevel"/>
    <w:tmpl w:val="A12A56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4E205E5"/>
    <w:multiLevelType w:val="hybridMultilevel"/>
    <w:tmpl w:val="95288766"/>
    <w:lvl w:ilvl="0" w:tplc="9782EE9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399434AA"/>
    <w:multiLevelType w:val="hybridMultilevel"/>
    <w:tmpl w:val="15AA58A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5E70C0"/>
    <w:multiLevelType w:val="hybridMultilevel"/>
    <w:tmpl w:val="A8381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A6320C3"/>
    <w:multiLevelType w:val="hybridMultilevel"/>
    <w:tmpl w:val="7F94D6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BEA4BF4"/>
    <w:multiLevelType w:val="hybridMultilevel"/>
    <w:tmpl w:val="76A88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C3F6AD4"/>
    <w:multiLevelType w:val="hybridMultilevel"/>
    <w:tmpl w:val="724A1B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F090A7F"/>
    <w:multiLevelType w:val="hybridMultilevel"/>
    <w:tmpl w:val="5C128088"/>
    <w:lvl w:ilvl="0" w:tplc="DB54BA4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F335B86"/>
    <w:multiLevelType w:val="hybridMultilevel"/>
    <w:tmpl w:val="7B24A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7F3D3E"/>
    <w:multiLevelType w:val="hybridMultilevel"/>
    <w:tmpl w:val="F6081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204E5D"/>
    <w:multiLevelType w:val="hybridMultilevel"/>
    <w:tmpl w:val="7B24A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C305EF"/>
    <w:multiLevelType w:val="hybridMultilevel"/>
    <w:tmpl w:val="EF8C8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2286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34C7212"/>
    <w:multiLevelType w:val="hybridMultilevel"/>
    <w:tmpl w:val="0A2C98F2"/>
    <w:lvl w:ilvl="0" w:tplc="0B2286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7602F8"/>
    <w:multiLevelType w:val="hybridMultilevel"/>
    <w:tmpl w:val="823CC1DE"/>
    <w:lvl w:ilvl="0" w:tplc="F0C207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6254154"/>
    <w:multiLevelType w:val="hybridMultilevel"/>
    <w:tmpl w:val="1AEE62B4"/>
    <w:lvl w:ilvl="0" w:tplc="77E2B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B180CDC"/>
    <w:multiLevelType w:val="hybridMultilevel"/>
    <w:tmpl w:val="B95A2CCA"/>
    <w:lvl w:ilvl="0" w:tplc="8B14095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4DF75129"/>
    <w:multiLevelType w:val="hybridMultilevel"/>
    <w:tmpl w:val="81367BB0"/>
    <w:lvl w:ilvl="0" w:tplc="A43ACB8E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9611B3"/>
    <w:multiLevelType w:val="hybridMultilevel"/>
    <w:tmpl w:val="7AD47E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24008F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1C2479F"/>
    <w:multiLevelType w:val="hybridMultilevel"/>
    <w:tmpl w:val="A1583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876590"/>
    <w:multiLevelType w:val="hybridMultilevel"/>
    <w:tmpl w:val="F6081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1945F2"/>
    <w:multiLevelType w:val="hybridMultilevel"/>
    <w:tmpl w:val="DE3C63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0F46E8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A0508376">
      <w:start w:val="1"/>
      <w:numFmt w:val="lowerLetter"/>
      <w:lvlText w:val="%3)"/>
      <w:lvlJc w:val="left"/>
      <w:pPr>
        <w:ind w:left="180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71D31FB"/>
    <w:multiLevelType w:val="hybridMultilevel"/>
    <w:tmpl w:val="626C5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F63522"/>
    <w:multiLevelType w:val="hybridMultilevel"/>
    <w:tmpl w:val="DE10AC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88C3FC9"/>
    <w:multiLevelType w:val="hybridMultilevel"/>
    <w:tmpl w:val="91A4BF28"/>
    <w:lvl w:ilvl="0" w:tplc="19289B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39C5EB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1872EA"/>
    <w:multiLevelType w:val="hybridMultilevel"/>
    <w:tmpl w:val="8D6CEBBC"/>
    <w:lvl w:ilvl="0" w:tplc="48B231DA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0" w15:restartNumberingAfterBreak="0">
    <w:nsid w:val="5C1015CD"/>
    <w:multiLevelType w:val="hybridMultilevel"/>
    <w:tmpl w:val="1986B380"/>
    <w:lvl w:ilvl="0" w:tplc="97CE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02C355A"/>
    <w:multiLevelType w:val="hybridMultilevel"/>
    <w:tmpl w:val="DEF036DA"/>
    <w:lvl w:ilvl="0" w:tplc="AE02FF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03C1CB0"/>
    <w:multiLevelType w:val="hybridMultilevel"/>
    <w:tmpl w:val="0418784C"/>
    <w:lvl w:ilvl="0" w:tplc="89983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0501A3C"/>
    <w:multiLevelType w:val="hybridMultilevel"/>
    <w:tmpl w:val="553671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1623876"/>
    <w:multiLevelType w:val="hybridMultilevel"/>
    <w:tmpl w:val="7116DE5E"/>
    <w:name w:val="WW8Num112"/>
    <w:lvl w:ilvl="0" w:tplc="5D062BA6">
      <w:start w:val="1"/>
      <w:numFmt w:val="lowerLetter"/>
      <w:lvlText w:val="%1)"/>
      <w:lvlJc w:val="left"/>
      <w:pPr>
        <w:tabs>
          <w:tab w:val="num" w:pos="1077"/>
        </w:tabs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45C67DB"/>
    <w:multiLevelType w:val="hybridMultilevel"/>
    <w:tmpl w:val="F4AE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6B04A6"/>
    <w:multiLevelType w:val="hybridMultilevel"/>
    <w:tmpl w:val="1F94BF3E"/>
    <w:lvl w:ilvl="0" w:tplc="0B2286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C15E97"/>
    <w:multiLevelType w:val="hybridMultilevel"/>
    <w:tmpl w:val="22E89598"/>
    <w:lvl w:ilvl="0" w:tplc="0415001B">
      <w:start w:val="1"/>
      <w:numFmt w:val="lowerRoman"/>
      <w:lvlText w:val="%1."/>
      <w:lvlJc w:val="righ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8" w15:restartNumberingAfterBreak="0">
    <w:nsid w:val="6BB97211"/>
    <w:multiLevelType w:val="hybridMultilevel"/>
    <w:tmpl w:val="96C45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A959C9"/>
    <w:multiLevelType w:val="hybridMultilevel"/>
    <w:tmpl w:val="1854B58E"/>
    <w:lvl w:ilvl="0" w:tplc="5A90C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033156D"/>
    <w:multiLevelType w:val="hybridMultilevel"/>
    <w:tmpl w:val="8F985E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03F6F86"/>
    <w:multiLevelType w:val="hybridMultilevel"/>
    <w:tmpl w:val="2F66B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3C56D3"/>
    <w:multiLevelType w:val="multilevel"/>
    <w:tmpl w:val="8F727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67A0A9E"/>
    <w:multiLevelType w:val="hybridMultilevel"/>
    <w:tmpl w:val="EA48581E"/>
    <w:lvl w:ilvl="0" w:tplc="0B2286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896A96"/>
    <w:multiLevelType w:val="hybridMultilevel"/>
    <w:tmpl w:val="02ACF132"/>
    <w:lvl w:ilvl="0" w:tplc="B60EB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ECC12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C14D2B"/>
    <w:multiLevelType w:val="hybridMultilevel"/>
    <w:tmpl w:val="A074EFE2"/>
    <w:lvl w:ilvl="0" w:tplc="68029B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283633"/>
    <w:multiLevelType w:val="hybridMultilevel"/>
    <w:tmpl w:val="571090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A364B02"/>
    <w:multiLevelType w:val="hybridMultilevel"/>
    <w:tmpl w:val="C5725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DEA43CC"/>
    <w:multiLevelType w:val="hybridMultilevel"/>
    <w:tmpl w:val="8F985E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E10706B"/>
    <w:multiLevelType w:val="hybridMultilevel"/>
    <w:tmpl w:val="2A3A6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</w:num>
  <w:num w:numId="2">
    <w:abstractNumId w:val="85"/>
  </w:num>
  <w:num w:numId="3">
    <w:abstractNumId w:val="31"/>
  </w:num>
  <w:num w:numId="4">
    <w:abstractNumId w:val="27"/>
  </w:num>
  <w:num w:numId="5">
    <w:abstractNumId w:val="80"/>
  </w:num>
  <w:num w:numId="6">
    <w:abstractNumId w:val="61"/>
  </w:num>
  <w:num w:numId="7">
    <w:abstractNumId w:val="67"/>
  </w:num>
  <w:num w:numId="8">
    <w:abstractNumId w:val="28"/>
  </w:num>
  <w:num w:numId="9">
    <w:abstractNumId w:val="89"/>
  </w:num>
  <w:num w:numId="10">
    <w:abstractNumId w:val="88"/>
  </w:num>
  <w:num w:numId="11">
    <w:abstractNumId w:val="65"/>
  </w:num>
  <w:num w:numId="12">
    <w:abstractNumId w:val="81"/>
  </w:num>
  <w:num w:numId="13">
    <w:abstractNumId w:val="50"/>
  </w:num>
  <w:num w:numId="14">
    <w:abstractNumId w:val="43"/>
  </w:num>
  <w:num w:numId="15">
    <w:abstractNumId w:val="58"/>
  </w:num>
  <w:num w:numId="16">
    <w:abstractNumId w:val="62"/>
  </w:num>
  <w:num w:numId="17">
    <w:abstractNumId w:val="73"/>
  </w:num>
  <w:num w:numId="18">
    <w:abstractNumId w:val="49"/>
  </w:num>
  <w:num w:numId="19">
    <w:abstractNumId w:val="52"/>
  </w:num>
  <w:num w:numId="20">
    <w:abstractNumId w:val="48"/>
  </w:num>
  <w:num w:numId="21">
    <w:abstractNumId w:val="51"/>
  </w:num>
  <w:num w:numId="22">
    <w:abstractNumId w:val="71"/>
  </w:num>
  <w:num w:numId="23">
    <w:abstractNumId w:val="46"/>
  </w:num>
  <w:num w:numId="24">
    <w:abstractNumId w:val="36"/>
  </w:num>
  <w:num w:numId="25">
    <w:abstractNumId w:val="38"/>
  </w:num>
  <w:num w:numId="26">
    <w:abstractNumId w:val="72"/>
  </w:num>
  <w:num w:numId="27">
    <w:abstractNumId w:val="39"/>
  </w:num>
  <w:num w:numId="28">
    <w:abstractNumId w:val="59"/>
  </w:num>
  <w:num w:numId="29">
    <w:abstractNumId w:val="26"/>
  </w:num>
  <w:num w:numId="30">
    <w:abstractNumId w:val="30"/>
  </w:num>
  <w:num w:numId="31">
    <w:abstractNumId w:val="79"/>
  </w:num>
  <w:num w:numId="32">
    <w:abstractNumId w:val="24"/>
  </w:num>
  <w:num w:numId="33">
    <w:abstractNumId w:val="45"/>
  </w:num>
  <w:num w:numId="34">
    <w:abstractNumId w:val="86"/>
  </w:num>
  <w:num w:numId="35">
    <w:abstractNumId w:val="29"/>
  </w:num>
  <w:num w:numId="36">
    <w:abstractNumId w:val="60"/>
  </w:num>
  <w:num w:numId="37">
    <w:abstractNumId w:val="34"/>
  </w:num>
  <w:num w:numId="38">
    <w:abstractNumId w:val="66"/>
  </w:num>
  <w:num w:numId="39">
    <w:abstractNumId w:val="23"/>
  </w:num>
  <w:num w:numId="40">
    <w:abstractNumId w:val="83"/>
  </w:num>
  <w:num w:numId="41">
    <w:abstractNumId w:val="42"/>
  </w:num>
  <w:num w:numId="42">
    <w:abstractNumId w:val="82"/>
  </w:num>
  <w:num w:numId="43">
    <w:abstractNumId w:val="44"/>
  </w:num>
  <w:num w:numId="44">
    <w:abstractNumId w:val="57"/>
  </w:num>
  <w:num w:numId="45">
    <w:abstractNumId w:val="35"/>
  </w:num>
  <w:num w:numId="46">
    <w:abstractNumId w:val="68"/>
  </w:num>
  <w:num w:numId="47">
    <w:abstractNumId w:val="56"/>
  </w:num>
  <w:num w:numId="48">
    <w:abstractNumId w:val="40"/>
  </w:num>
  <w:num w:numId="49">
    <w:abstractNumId w:val="87"/>
  </w:num>
  <w:num w:numId="50">
    <w:abstractNumId w:val="84"/>
  </w:num>
  <w:num w:numId="51">
    <w:abstractNumId w:val="77"/>
  </w:num>
  <w:num w:numId="52">
    <w:abstractNumId w:val="47"/>
  </w:num>
  <w:num w:numId="53">
    <w:abstractNumId w:val="70"/>
  </w:num>
  <w:num w:numId="54">
    <w:abstractNumId w:val="64"/>
  </w:num>
  <w:num w:numId="55">
    <w:abstractNumId w:val="54"/>
  </w:num>
  <w:num w:numId="56">
    <w:abstractNumId w:val="37"/>
  </w:num>
  <w:num w:numId="57">
    <w:abstractNumId w:val="32"/>
  </w:num>
  <w:num w:numId="58">
    <w:abstractNumId w:val="53"/>
  </w:num>
  <w:num w:numId="59">
    <w:abstractNumId w:val="55"/>
  </w:num>
  <w:num w:numId="60">
    <w:abstractNumId w:val="76"/>
  </w:num>
  <w:num w:numId="61">
    <w:abstractNumId w:val="78"/>
  </w:num>
  <w:num w:numId="62">
    <w:abstractNumId w:val="41"/>
  </w:num>
  <w:num w:numId="63">
    <w:abstractNumId w:val="75"/>
  </w:num>
  <w:num w:numId="64">
    <w:abstractNumId w:val="25"/>
  </w:num>
  <w:num w:numId="65">
    <w:abstractNumId w:val="63"/>
  </w:num>
  <w:num w:numId="66">
    <w:abstractNumId w:val="3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ocumentProtection w:edit="forms" w:formatting="1" w:enforcement="1" w:cryptProviderType="rsaAES" w:cryptAlgorithmClass="hash" w:cryptAlgorithmType="typeAny" w:cryptAlgorithmSid="14" w:cryptSpinCount="100000" w:hash="hI/kfRO73CF52t+N8Sn8RNgu4GtOAWDJR2l2Vv5Qq+jMk1AqBkIYhw0Cb9rl5dUXbmoq6QxQf3j5UIb9OMF/8A==" w:salt="1k66Qa0zfUcJCQCcQtft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C1"/>
    <w:rsid w:val="00001817"/>
    <w:rsid w:val="00006FC9"/>
    <w:rsid w:val="00007158"/>
    <w:rsid w:val="00007FD8"/>
    <w:rsid w:val="0001505D"/>
    <w:rsid w:val="00024A2A"/>
    <w:rsid w:val="0002501B"/>
    <w:rsid w:val="0002769B"/>
    <w:rsid w:val="00030820"/>
    <w:rsid w:val="00031C78"/>
    <w:rsid w:val="00034F83"/>
    <w:rsid w:val="00035D72"/>
    <w:rsid w:val="0003650F"/>
    <w:rsid w:val="000369C0"/>
    <w:rsid w:val="00040FD7"/>
    <w:rsid w:val="0004185D"/>
    <w:rsid w:val="0004420B"/>
    <w:rsid w:val="000464B8"/>
    <w:rsid w:val="000464EA"/>
    <w:rsid w:val="0005216F"/>
    <w:rsid w:val="00053E87"/>
    <w:rsid w:val="000575FA"/>
    <w:rsid w:val="00060EC6"/>
    <w:rsid w:val="00062170"/>
    <w:rsid w:val="00063E91"/>
    <w:rsid w:val="000654C3"/>
    <w:rsid w:val="000702C7"/>
    <w:rsid w:val="00070816"/>
    <w:rsid w:val="00074E2F"/>
    <w:rsid w:val="00080641"/>
    <w:rsid w:val="00082D8B"/>
    <w:rsid w:val="00085015"/>
    <w:rsid w:val="00087621"/>
    <w:rsid w:val="00093662"/>
    <w:rsid w:val="000A060C"/>
    <w:rsid w:val="000A2F07"/>
    <w:rsid w:val="000A59EC"/>
    <w:rsid w:val="000A6B07"/>
    <w:rsid w:val="000A6F42"/>
    <w:rsid w:val="000B3F6B"/>
    <w:rsid w:val="000B4318"/>
    <w:rsid w:val="000C1D03"/>
    <w:rsid w:val="000C2826"/>
    <w:rsid w:val="000C2DBA"/>
    <w:rsid w:val="000D1430"/>
    <w:rsid w:val="000D25B9"/>
    <w:rsid w:val="000D2E49"/>
    <w:rsid w:val="000E074C"/>
    <w:rsid w:val="000E094A"/>
    <w:rsid w:val="000E1FA7"/>
    <w:rsid w:val="000E28B2"/>
    <w:rsid w:val="000E7002"/>
    <w:rsid w:val="000F02C4"/>
    <w:rsid w:val="000F1FA6"/>
    <w:rsid w:val="000F2B84"/>
    <w:rsid w:val="000F5F41"/>
    <w:rsid w:val="000F7B9B"/>
    <w:rsid w:val="000F7DC9"/>
    <w:rsid w:val="0010150D"/>
    <w:rsid w:val="00103C05"/>
    <w:rsid w:val="00103F94"/>
    <w:rsid w:val="0010709F"/>
    <w:rsid w:val="00115CB2"/>
    <w:rsid w:val="001163C8"/>
    <w:rsid w:val="00132817"/>
    <w:rsid w:val="001351AB"/>
    <w:rsid w:val="0013603D"/>
    <w:rsid w:val="00136E22"/>
    <w:rsid w:val="00137F3F"/>
    <w:rsid w:val="00140678"/>
    <w:rsid w:val="00140CE0"/>
    <w:rsid w:val="0014702A"/>
    <w:rsid w:val="00150353"/>
    <w:rsid w:val="00150CD8"/>
    <w:rsid w:val="00156D17"/>
    <w:rsid w:val="001600B2"/>
    <w:rsid w:val="001615FA"/>
    <w:rsid w:val="00166807"/>
    <w:rsid w:val="00167A0D"/>
    <w:rsid w:val="001711B7"/>
    <w:rsid w:val="001725D6"/>
    <w:rsid w:val="00174292"/>
    <w:rsid w:val="00174E62"/>
    <w:rsid w:val="00176A1A"/>
    <w:rsid w:val="00176DB3"/>
    <w:rsid w:val="00182E70"/>
    <w:rsid w:val="00187A88"/>
    <w:rsid w:val="001962F8"/>
    <w:rsid w:val="001A1851"/>
    <w:rsid w:val="001A3982"/>
    <w:rsid w:val="001A4A1E"/>
    <w:rsid w:val="001B21C6"/>
    <w:rsid w:val="001B716D"/>
    <w:rsid w:val="001B7313"/>
    <w:rsid w:val="001C227A"/>
    <w:rsid w:val="001D4B61"/>
    <w:rsid w:val="001D4B95"/>
    <w:rsid w:val="001F3044"/>
    <w:rsid w:val="002013FD"/>
    <w:rsid w:val="00201C3C"/>
    <w:rsid w:val="002060EC"/>
    <w:rsid w:val="002075DF"/>
    <w:rsid w:val="002135B7"/>
    <w:rsid w:val="0021527A"/>
    <w:rsid w:val="00215AC0"/>
    <w:rsid w:val="00225835"/>
    <w:rsid w:val="002300A2"/>
    <w:rsid w:val="00230474"/>
    <w:rsid w:val="00230E16"/>
    <w:rsid w:val="00231F68"/>
    <w:rsid w:val="00232F63"/>
    <w:rsid w:val="00233C59"/>
    <w:rsid w:val="00240E28"/>
    <w:rsid w:val="00242821"/>
    <w:rsid w:val="00242BCC"/>
    <w:rsid w:val="00243532"/>
    <w:rsid w:val="00247E29"/>
    <w:rsid w:val="00251820"/>
    <w:rsid w:val="00252972"/>
    <w:rsid w:val="00252C1D"/>
    <w:rsid w:val="002557A7"/>
    <w:rsid w:val="00257305"/>
    <w:rsid w:val="00260BBD"/>
    <w:rsid w:val="00262B22"/>
    <w:rsid w:val="0026359B"/>
    <w:rsid w:val="00270916"/>
    <w:rsid w:val="00270D02"/>
    <w:rsid w:val="00270E36"/>
    <w:rsid w:val="00270EB7"/>
    <w:rsid w:val="0027245A"/>
    <w:rsid w:val="0027309F"/>
    <w:rsid w:val="002775D4"/>
    <w:rsid w:val="0028318E"/>
    <w:rsid w:val="002839D8"/>
    <w:rsid w:val="002853A8"/>
    <w:rsid w:val="002911E9"/>
    <w:rsid w:val="0029163A"/>
    <w:rsid w:val="00292A94"/>
    <w:rsid w:val="00295635"/>
    <w:rsid w:val="00295B48"/>
    <w:rsid w:val="002A3D36"/>
    <w:rsid w:val="002A4DD2"/>
    <w:rsid w:val="002B5DB9"/>
    <w:rsid w:val="002C0736"/>
    <w:rsid w:val="002C332B"/>
    <w:rsid w:val="002D1A32"/>
    <w:rsid w:val="002D32C7"/>
    <w:rsid w:val="002D43F2"/>
    <w:rsid w:val="002D791C"/>
    <w:rsid w:val="002E1987"/>
    <w:rsid w:val="002E4C99"/>
    <w:rsid w:val="002E6BFD"/>
    <w:rsid w:val="002F00E6"/>
    <w:rsid w:val="002F0850"/>
    <w:rsid w:val="002F35A6"/>
    <w:rsid w:val="002F56E1"/>
    <w:rsid w:val="002F58B7"/>
    <w:rsid w:val="002F5929"/>
    <w:rsid w:val="002F693C"/>
    <w:rsid w:val="002F6B0C"/>
    <w:rsid w:val="0030538D"/>
    <w:rsid w:val="003062A3"/>
    <w:rsid w:val="00313B98"/>
    <w:rsid w:val="003219B5"/>
    <w:rsid w:val="00322EEA"/>
    <w:rsid w:val="003262CB"/>
    <w:rsid w:val="0032785C"/>
    <w:rsid w:val="00332594"/>
    <w:rsid w:val="00336B8B"/>
    <w:rsid w:val="00336D94"/>
    <w:rsid w:val="00336EFD"/>
    <w:rsid w:val="00337195"/>
    <w:rsid w:val="00340B57"/>
    <w:rsid w:val="00343D31"/>
    <w:rsid w:val="003504F1"/>
    <w:rsid w:val="00350BD4"/>
    <w:rsid w:val="00352A4C"/>
    <w:rsid w:val="00353D4C"/>
    <w:rsid w:val="00356416"/>
    <w:rsid w:val="00357033"/>
    <w:rsid w:val="003607FB"/>
    <w:rsid w:val="00360E0D"/>
    <w:rsid w:val="00361980"/>
    <w:rsid w:val="0036254B"/>
    <w:rsid w:val="00362FD2"/>
    <w:rsid w:val="00364BC4"/>
    <w:rsid w:val="00365B61"/>
    <w:rsid w:val="00367147"/>
    <w:rsid w:val="00372C52"/>
    <w:rsid w:val="00373770"/>
    <w:rsid w:val="003744DF"/>
    <w:rsid w:val="003755A1"/>
    <w:rsid w:val="0037683A"/>
    <w:rsid w:val="003845AB"/>
    <w:rsid w:val="00386573"/>
    <w:rsid w:val="00391F3A"/>
    <w:rsid w:val="003941E3"/>
    <w:rsid w:val="003978E3"/>
    <w:rsid w:val="003A0C12"/>
    <w:rsid w:val="003A5F2F"/>
    <w:rsid w:val="003B2B47"/>
    <w:rsid w:val="003B373A"/>
    <w:rsid w:val="003B3836"/>
    <w:rsid w:val="003B64C0"/>
    <w:rsid w:val="003B6A5D"/>
    <w:rsid w:val="003B709D"/>
    <w:rsid w:val="003C18BF"/>
    <w:rsid w:val="003C71E1"/>
    <w:rsid w:val="003C74C1"/>
    <w:rsid w:val="003D1E7E"/>
    <w:rsid w:val="003D700A"/>
    <w:rsid w:val="003E1A87"/>
    <w:rsid w:val="003E2851"/>
    <w:rsid w:val="003F165B"/>
    <w:rsid w:val="003F456A"/>
    <w:rsid w:val="003F6582"/>
    <w:rsid w:val="003F77F6"/>
    <w:rsid w:val="00403C7B"/>
    <w:rsid w:val="00404656"/>
    <w:rsid w:val="00407517"/>
    <w:rsid w:val="00411494"/>
    <w:rsid w:val="00420E55"/>
    <w:rsid w:val="00427492"/>
    <w:rsid w:val="00427C96"/>
    <w:rsid w:val="00427DEA"/>
    <w:rsid w:val="00430C47"/>
    <w:rsid w:val="00430FCE"/>
    <w:rsid w:val="00433A58"/>
    <w:rsid w:val="00436761"/>
    <w:rsid w:val="00441D49"/>
    <w:rsid w:val="004431A2"/>
    <w:rsid w:val="00445B94"/>
    <w:rsid w:val="0045012F"/>
    <w:rsid w:val="004519B2"/>
    <w:rsid w:val="0045355B"/>
    <w:rsid w:val="00454553"/>
    <w:rsid w:val="0045464A"/>
    <w:rsid w:val="00456AEA"/>
    <w:rsid w:val="00457815"/>
    <w:rsid w:val="004602A3"/>
    <w:rsid w:val="0046034B"/>
    <w:rsid w:val="004616FB"/>
    <w:rsid w:val="00462C44"/>
    <w:rsid w:val="00463AB1"/>
    <w:rsid w:val="00464067"/>
    <w:rsid w:val="004655BF"/>
    <w:rsid w:val="00466F77"/>
    <w:rsid w:val="004670CE"/>
    <w:rsid w:val="0046791B"/>
    <w:rsid w:val="00467E02"/>
    <w:rsid w:val="0047308D"/>
    <w:rsid w:val="00480E87"/>
    <w:rsid w:val="004819F6"/>
    <w:rsid w:val="00490A87"/>
    <w:rsid w:val="00494A8C"/>
    <w:rsid w:val="004A5414"/>
    <w:rsid w:val="004A629F"/>
    <w:rsid w:val="004B5483"/>
    <w:rsid w:val="004B5CF5"/>
    <w:rsid w:val="004C184D"/>
    <w:rsid w:val="004C7C23"/>
    <w:rsid w:val="004D7007"/>
    <w:rsid w:val="004F6871"/>
    <w:rsid w:val="004F722D"/>
    <w:rsid w:val="004F7962"/>
    <w:rsid w:val="004F7D6B"/>
    <w:rsid w:val="00500D2F"/>
    <w:rsid w:val="0050305A"/>
    <w:rsid w:val="0050390A"/>
    <w:rsid w:val="00503F04"/>
    <w:rsid w:val="00504C5D"/>
    <w:rsid w:val="00511391"/>
    <w:rsid w:val="00516152"/>
    <w:rsid w:val="00516DE9"/>
    <w:rsid w:val="005220A9"/>
    <w:rsid w:val="0052563D"/>
    <w:rsid w:val="00526BD5"/>
    <w:rsid w:val="00531BDD"/>
    <w:rsid w:val="00531D62"/>
    <w:rsid w:val="0053453C"/>
    <w:rsid w:val="00535037"/>
    <w:rsid w:val="00535C5D"/>
    <w:rsid w:val="005368AE"/>
    <w:rsid w:val="00537B4D"/>
    <w:rsid w:val="00537BCF"/>
    <w:rsid w:val="005408FA"/>
    <w:rsid w:val="00543A6C"/>
    <w:rsid w:val="00543F5B"/>
    <w:rsid w:val="00544960"/>
    <w:rsid w:val="00551B3A"/>
    <w:rsid w:val="00554705"/>
    <w:rsid w:val="0055533E"/>
    <w:rsid w:val="005567D9"/>
    <w:rsid w:val="00563455"/>
    <w:rsid w:val="00567AE8"/>
    <w:rsid w:val="00571463"/>
    <w:rsid w:val="00574847"/>
    <w:rsid w:val="00577467"/>
    <w:rsid w:val="00581AD3"/>
    <w:rsid w:val="005869D8"/>
    <w:rsid w:val="0059581C"/>
    <w:rsid w:val="005A2B4E"/>
    <w:rsid w:val="005A534E"/>
    <w:rsid w:val="005A535D"/>
    <w:rsid w:val="005A69C0"/>
    <w:rsid w:val="005A7264"/>
    <w:rsid w:val="005B21AC"/>
    <w:rsid w:val="005B2BD6"/>
    <w:rsid w:val="005B3EAF"/>
    <w:rsid w:val="005D097C"/>
    <w:rsid w:val="005D56A5"/>
    <w:rsid w:val="005D6DC0"/>
    <w:rsid w:val="005E001F"/>
    <w:rsid w:val="005E4D9D"/>
    <w:rsid w:val="005E64F9"/>
    <w:rsid w:val="005F3034"/>
    <w:rsid w:val="005F4E7F"/>
    <w:rsid w:val="005F5DDE"/>
    <w:rsid w:val="0060136B"/>
    <w:rsid w:val="006028C6"/>
    <w:rsid w:val="00607B9A"/>
    <w:rsid w:val="00613132"/>
    <w:rsid w:val="0061567C"/>
    <w:rsid w:val="0062031E"/>
    <w:rsid w:val="00620A8F"/>
    <w:rsid w:val="00621540"/>
    <w:rsid w:val="006237AC"/>
    <w:rsid w:val="00625343"/>
    <w:rsid w:val="006304F3"/>
    <w:rsid w:val="006318DC"/>
    <w:rsid w:val="0063623B"/>
    <w:rsid w:val="006401BF"/>
    <w:rsid w:val="00643708"/>
    <w:rsid w:val="0064430E"/>
    <w:rsid w:val="00645FDB"/>
    <w:rsid w:val="006519BA"/>
    <w:rsid w:val="00652525"/>
    <w:rsid w:val="006530F8"/>
    <w:rsid w:val="00655E81"/>
    <w:rsid w:val="00656273"/>
    <w:rsid w:val="00656517"/>
    <w:rsid w:val="00661041"/>
    <w:rsid w:val="0066540B"/>
    <w:rsid w:val="006674D4"/>
    <w:rsid w:val="00670E7B"/>
    <w:rsid w:val="0067677C"/>
    <w:rsid w:val="00676C1A"/>
    <w:rsid w:val="00677CA5"/>
    <w:rsid w:val="00681A41"/>
    <w:rsid w:val="0068281F"/>
    <w:rsid w:val="00683E4F"/>
    <w:rsid w:val="00685A2D"/>
    <w:rsid w:val="006904D2"/>
    <w:rsid w:val="00693210"/>
    <w:rsid w:val="00696EBA"/>
    <w:rsid w:val="006A0763"/>
    <w:rsid w:val="006B123B"/>
    <w:rsid w:val="006B1F39"/>
    <w:rsid w:val="006B3EF6"/>
    <w:rsid w:val="006B4237"/>
    <w:rsid w:val="006B75D4"/>
    <w:rsid w:val="006B798E"/>
    <w:rsid w:val="006B7AB7"/>
    <w:rsid w:val="006C3229"/>
    <w:rsid w:val="006C3412"/>
    <w:rsid w:val="006C4868"/>
    <w:rsid w:val="006C5E94"/>
    <w:rsid w:val="006D2EF7"/>
    <w:rsid w:val="006D4AEB"/>
    <w:rsid w:val="006D50BA"/>
    <w:rsid w:val="006D6AEF"/>
    <w:rsid w:val="006E121A"/>
    <w:rsid w:val="006E219A"/>
    <w:rsid w:val="006E4F48"/>
    <w:rsid w:val="006E67D9"/>
    <w:rsid w:val="006F1654"/>
    <w:rsid w:val="006F1B9C"/>
    <w:rsid w:val="006F3AC5"/>
    <w:rsid w:val="00700DF1"/>
    <w:rsid w:val="007013B4"/>
    <w:rsid w:val="007020C0"/>
    <w:rsid w:val="00702A43"/>
    <w:rsid w:val="0070522F"/>
    <w:rsid w:val="0070724D"/>
    <w:rsid w:val="00710596"/>
    <w:rsid w:val="00710F73"/>
    <w:rsid w:val="00714D39"/>
    <w:rsid w:val="00723FE4"/>
    <w:rsid w:val="0073060A"/>
    <w:rsid w:val="0073144F"/>
    <w:rsid w:val="0073471E"/>
    <w:rsid w:val="00740B1C"/>
    <w:rsid w:val="00741756"/>
    <w:rsid w:val="00742002"/>
    <w:rsid w:val="00747DD1"/>
    <w:rsid w:val="00751C61"/>
    <w:rsid w:val="0075202B"/>
    <w:rsid w:val="00752238"/>
    <w:rsid w:val="00760260"/>
    <w:rsid w:val="00761206"/>
    <w:rsid w:val="00761D35"/>
    <w:rsid w:val="00764EEE"/>
    <w:rsid w:val="007655D4"/>
    <w:rsid w:val="007672F0"/>
    <w:rsid w:val="00770ADC"/>
    <w:rsid w:val="00774917"/>
    <w:rsid w:val="007775D3"/>
    <w:rsid w:val="007874E7"/>
    <w:rsid w:val="00791ACD"/>
    <w:rsid w:val="00795F5D"/>
    <w:rsid w:val="007A16B9"/>
    <w:rsid w:val="007A26DC"/>
    <w:rsid w:val="007A40DE"/>
    <w:rsid w:val="007A4999"/>
    <w:rsid w:val="007A7348"/>
    <w:rsid w:val="007A78AA"/>
    <w:rsid w:val="007B6E4A"/>
    <w:rsid w:val="007C3ADB"/>
    <w:rsid w:val="007C5D2B"/>
    <w:rsid w:val="007C63C6"/>
    <w:rsid w:val="007C793F"/>
    <w:rsid w:val="007C7A3E"/>
    <w:rsid w:val="007D2260"/>
    <w:rsid w:val="007D2B6F"/>
    <w:rsid w:val="007D4F03"/>
    <w:rsid w:val="007D7A24"/>
    <w:rsid w:val="007E28C7"/>
    <w:rsid w:val="007E2AB0"/>
    <w:rsid w:val="007F42AC"/>
    <w:rsid w:val="007F467F"/>
    <w:rsid w:val="007F7762"/>
    <w:rsid w:val="0080011C"/>
    <w:rsid w:val="00801341"/>
    <w:rsid w:val="00803601"/>
    <w:rsid w:val="008063E2"/>
    <w:rsid w:val="00820DB0"/>
    <w:rsid w:val="008216FD"/>
    <w:rsid w:val="0082246E"/>
    <w:rsid w:val="008247AF"/>
    <w:rsid w:val="00830471"/>
    <w:rsid w:val="00832FAD"/>
    <w:rsid w:val="008358C3"/>
    <w:rsid w:val="008360C1"/>
    <w:rsid w:val="0084234D"/>
    <w:rsid w:val="00843E46"/>
    <w:rsid w:val="0084748F"/>
    <w:rsid w:val="00847FE3"/>
    <w:rsid w:val="00851B99"/>
    <w:rsid w:val="00854917"/>
    <w:rsid w:val="00854B7B"/>
    <w:rsid w:val="008552B9"/>
    <w:rsid w:val="00856910"/>
    <w:rsid w:val="008573BC"/>
    <w:rsid w:val="00860CB2"/>
    <w:rsid w:val="00863333"/>
    <w:rsid w:val="008723BA"/>
    <w:rsid w:val="00872CB4"/>
    <w:rsid w:val="008740BA"/>
    <w:rsid w:val="008743B1"/>
    <w:rsid w:val="008772F8"/>
    <w:rsid w:val="008822E0"/>
    <w:rsid w:val="0088268B"/>
    <w:rsid w:val="008844B3"/>
    <w:rsid w:val="00885758"/>
    <w:rsid w:val="0088735C"/>
    <w:rsid w:val="00894359"/>
    <w:rsid w:val="008A697C"/>
    <w:rsid w:val="008B3201"/>
    <w:rsid w:val="008C401C"/>
    <w:rsid w:val="008D0F0D"/>
    <w:rsid w:val="008D10EE"/>
    <w:rsid w:val="008D2AB8"/>
    <w:rsid w:val="008D48E3"/>
    <w:rsid w:val="008D7DCB"/>
    <w:rsid w:val="008E6BE8"/>
    <w:rsid w:val="008F24CB"/>
    <w:rsid w:val="008F4A4A"/>
    <w:rsid w:val="009002D3"/>
    <w:rsid w:val="00910FC1"/>
    <w:rsid w:val="00921A35"/>
    <w:rsid w:val="009251CF"/>
    <w:rsid w:val="009271FE"/>
    <w:rsid w:val="00927A27"/>
    <w:rsid w:val="00927A2C"/>
    <w:rsid w:val="00930CBE"/>
    <w:rsid w:val="00933FB1"/>
    <w:rsid w:val="00936E60"/>
    <w:rsid w:val="00937213"/>
    <w:rsid w:val="00943CEE"/>
    <w:rsid w:val="009458AD"/>
    <w:rsid w:val="00946327"/>
    <w:rsid w:val="009544C1"/>
    <w:rsid w:val="00954C53"/>
    <w:rsid w:val="00954CD1"/>
    <w:rsid w:val="00955F6E"/>
    <w:rsid w:val="00956102"/>
    <w:rsid w:val="00961093"/>
    <w:rsid w:val="009623D8"/>
    <w:rsid w:val="00962B65"/>
    <w:rsid w:val="0096379D"/>
    <w:rsid w:val="009660C7"/>
    <w:rsid w:val="009665A3"/>
    <w:rsid w:val="00977E8D"/>
    <w:rsid w:val="00986037"/>
    <w:rsid w:val="00990836"/>
    <w:rsid w:val="00992C29"/>
    <w:rsid w:val="00993AB8"/>
    <w:rsid w:val="009958ED"/>
    <w:rsid w:val="00995D6A"/>
    <w:rsid w:val="00997A39"/>
    <w:rsid w:val="009A346A"/>
    <w:rsid w:val="009A5F48"/>
    <w:rsid w:val="009B16A3"/>
    <w:rsid w:val="009B1C32"/>
    <w:rsid w:val="009B4168"/>
    <w:rsid w:val="009B42CD"/>
    <w:rsid w:val="009B59CA"/>
    <w:rsid w:val="009C36F9"/>
    <w:rsid w:val="009D0095"/>
    <w:rsid w:val="009D3E5F"/>
    <w:rsid w:val="009D535A"/>
    <w:rsid w:val="009D5904"/>
    <w:rsid w:val="009D7762"/>
    <w:rsid w:val="009E03AB"/>
    <w:rsid w:val="009F7D1F"/>
    <w:rsid w:val="00A01FB3"/>
    <w:rsid w:val="00A07354"/>
    <w:rsid w:val="00A11ACA"/>
    <w:rsid w:val="00A13772"/>
    <w:rsid w:val="00A22A20"/>
    <w:rsid w:val="00A249C2"/>
    <w:rsid w:val="00A30022"/>
    <w:rsid w:val="00A31CA8"/>
    <w:rsid w:val="00A36FF7"/>
    <w:rsid w:val="00A411D6"/>
    <w:rsid w:val="00A41416"/>
    <w:rsid w:val="00A42CA0"/>
    <w:rsid w:val="00A453D2"/>
    <w:rsid w:val="00A55842"/>
    <w:rsid w:val="00A64BDF"/>
    <w:rsid w:val="00A65CE8"/>
    <w:rsid w:val="00A67F0D"/>
    <w:rsid w:val="00A710C6"/>
    <w:rsid w:val="00A74BB1"/>
    <w:rsid w:val="00A85BE5"/>
    <w:rsid w:val="00A902AF"/>
    <w:rsid w:val="00A93E15"/>
    <w:rsid w:val="00A950B3"/>
    <w:rsid w:val="00AA1E95"/>
    <w:rsid w:val="00AA3084"/>
    <w:rsid w:val="00AA3090"/>
    <w:rsid w:val="00AA53EB"/>
    <w:rsid w:val="00AA77A4"/>
    <w:rsid w:val="00AA77BB"/>
    <w:rsid w:val="00AB137D"/>
    <w:rsid w:val="00AC029F"/>
    <w:rsid w:val="00AC7186"/>
    <w:rsid w:val="00AC764A"/>
    <w:rsid w:val="00AC77C1"/>
    <w:rsid w:val="00AD0BE2"/>
    <w:rsid w:val="00AD37F0"/>
    <w:rsid w:val="00AD53DB"/>
    <w:rsid w:val="00AD5C59"/>
    <w:rsid w:val="00AD7411"/>
    <w:rsid w:val="00AE09D7"/>
    <w:rsid w:val="00AE5428"/>
    <w:rsid w:val="00AE7EF3"/>
    <w:rsid w:val="00B008F7"/>
    <w:rsid w:val="00B01712"/>
    <w:rsid w:val="00B05139"/>
    <w:rsid w:val="00B05E18"/>
    <w:rsid w:val="00B07D8E"/>
    <w:rsid w:val="00B12E4F"/>
    <w:rsid w:val="00B149FD"/>
    <w:rsid w:val="00B16449"/>
    <w:rsid w:val="00B17C3B"/>
    <w:rsid w:val="00B20512"/>
    <w:rsid w:val="00B21093"/>
    <w:rsid w:val="00B23B5F"/>
    <w:rsid w:val="00B25D16"/>
    <w:rsid w:val="00B31B7E"/>
    <w:rsid w:val="00B33C19"/>
    <w:rsid w:val="00B340A9"/>
    <w:rsid w:val="00B3669E"/>
    <w:rsid w:val="00B406D9"/>
    <w:rsid w:val="00B41311"/>
    <w:rsid w:val="00B43010"/>
    <w:rsid w:val="00B47C9B"/>
    <w:rsid w:val="00B53130"/>
    <w:rsid w:val="00B65545"/>
    <w:rsid w:val="00B65959"/>
    <w:rsid w:val="00B66C1B"/>
    <w:rsid w:val="00B67220"/>
    <w:rsid w:val="00B7044E"/>
    <w:rsid w:val="00B718AB"/>
    <w:rsid w:val="00B71C69"/>
    <w:rsid w:val="00B71F8A"/>
    <w:rsid w:val="00B77057"/>
    <w:rsid w:val="00B8144D"/>
    <w:rsid w:val="00B83D27"/>
    <w:rsid w:val="00B83FA8"/>
    <w:rsid w:val="00B84F63"/>
    <w:rsid w:val="00B90907"/>
    <w:rsid w:val="00B947F9"/>
    <w:rsid w:val="00B96474"/>
    <w:rsid w:val="00BA31FA"/>
    <w:rsid w:val="00BA6528"/>
    <w:rsid w:val="00BB0BDC"/>
    <w:rsid w:val="00BB20BD"/>
    <w:rsid w:val="00BB2D6E"/>
    <w:rsid w:val="00BB3DFB"/>
    <w:rsid w:val="00BC0F68"/>
    <w:rsid w:val="00BC158C"/>
    <w:rsid w:val="00BD1BDA"/>
    <w:rsid w:val="00BD484A"/>
    <w:rsid w:val="00BE03D4"/>
    <w:rsid w:val="00BE607D"/>
    <w:rsid w:val="00BF594E"/>
    <w:rsid w:val="00BF5971"/>
    <w:rsid w:val="00BF5AFF"/>
    <w:rsid w:val="00BF70AF"/>
    <w:rsid w:val="00C00BD9"/>
    <w:rsid w:val="00C0506E"/>
    <w:rsid w:val="00C06CE4"/>
    <w:rsid w:val="00C11216"/>
    <w:rsid w:val="00C1236D"/>
    <w:rsid w:val="00C16FEA"/>
    <w:rsid w:val="00C24477"/>
    <w:rsid w:val="00C32B3A"/>
    <w:rsid w:val="00C33FCC"/>
    <w:rsid w:val="00C350C7"/>
    <w:rsid w:val="00C40939"/>
    <w:rsid w:val="00C41D9B"/>
    <w:rsid w:val="00C43B50"/>
    <w:rsid w:val="00C43F0F"/>
    <w:rsid w:val="00C44BB1"/>
    <w:rsid w:val="00C50140"/>
    <w:rsid w:val="00C51092"/>
    <w:rsid w:val="00C515B8"/>
    <w:rsid w:val="00C518B9"/>
    <w:rsid w:val="00C559CC"/>
    <w:rsid w:val="00C666E9"/>
    <w:rsid w:val="00C66D0F"/>
    <w:rsid w:val="00C67251"/>
    <w:rsid w:val="00C70A66"/>
    <w:rsid w:val="00C725A4"/>
    <w:rsid w:val="00C73FE5"/>
    <w:rsid w:val="00C74C3D"/>
    <w:rsid w:val="00C809C4"/>
    <w:rsid w:val="00C816C4"/>
    <w:rsid w:val="00C82232"/>
    <w:rsid w:val="00C87CE9"/>
    <w:rsid w:val="00C90F2C"/>
    <w:rsid w:val="00C94951"/>
    <w:rsid w:val="00C972A3"/>
    <w:rsid w:val="00CA06FA"/>
    <w:rsid w:val="00CA0DEB"/>
    <w:rsid w:val="00CA1D29"/>
    <w:rsid w:val="00CA35F6"/>
    <w:rsid w:val="00CA5791"/>
    <w:rsid w:val="00CB0A1D"/>
    <w:rsid w:val="00CB4EDC"/>
    <w:rsid w:val="00CC2AAF"/>
    <w:rsid w:val="00CC3884"/>
    <w:rsid w:val="00CC3AA8"/>
    <w:rsid w:val="00CC4964"/>
    <w:rsid w:val="00CC4DFF"/>
    <w:rsid w:val="00CC6409"/>
    <w:rsid w:val="00CD109B"/>
    <w:rsid w:val="00CD10D4"/>
    <w:rsid w:val="00CD1771"/>
    <w:rsid w:val="00CD3269"/>
    <w:rsid w:val="00CD5C9E"/>
    <w:rsid w:val="00CE0F61"/>
    <w:rsid w:val="00CE427E"/>
    <w:rsid w:val="00CF0707"/>
    <w:rsid w:val="00CF498D"/>
    <w:rsid w:val="00D016F2"/>
    <w:rsid w:val="00D0777D"/>
    <w:rsid w:val="00D16164"/>
    <w:rsid w:val="00D179C7"/>
    <w:rsid w:val="00D17D53"/>
    <w:rsid w:val="00D20261"/>
    <w:rsid w:val="00D205C5"/>
    <w:rsid w:val="00D21E33"/>
    <w:rsid w:val="00D2405B"/>
    <w:rsid w:val="00D2528E"/>
    <w:rsid w:val="00D272C7"/>
    <w:rsid w:val="00D320C2"/>
    <w:rsid w:val="00D32F57"/>
    <w:rsid w:val="00D33688"/>
    <w:rsid w:val="00D34BDE"/>
    <w:rsid w:val="00D35429"/>
    <w:rsid w:val="00D4084E"/>
    <w:rsid w:val="00D41A42"/>
    <w:rsid w:val="00D469A1"/>
    <w:rsid w:val="00D507F0"/>
    <w:rsid w:val="00D5147B"/>
    <w:rsid w:val="00D519E1"/>
    <w:rsid w:val="00D54367"/>
    <w:rsid w:val="00D572B6"/>
    <w:rsid w:val="00D60C51"/>
    <w:rsid w:val="00D620D1"/>
    <w:rsid w:val="00D65556"/>
    <w:rsid w:val="00D66376"/>
    <w:rsid w:val="00D666D3"/>
    <w:rsid w:val="00D6679E"/>
    <w:rsid w:val="00D75115"/>
    <w:rsid w:val="00D766EE"/>
    <w:rsid w:val="00D77689"/>
    <w:rsid w:val="00D85944"/>
    <w:rsid w:val="00D90E49"/>
    <w:rsid w:val="00D9328D"/>
    <w:rsid w:val="00DA131B"/>
    <w:rsid w:val="00DA1AB2"/>
    <w:rsid w:val="00DA20F5"/>
    <w:rsid w:val="00DA3E95"/>
    <w:rsid w:val="00DA5037"/>
    <w:rsid w:val="00DA6EDD"/>
    <w:rsid w:val="00DB1849"/>
    <w:rsid w:val="00DB36F4"/>
    <w:rsid w:val="00DB528D"/>
    <w:rsid w:val="00DB5D31"/>
    <w:rsid w:val="00DC03B8"/>
    <w:rsid w:val="00DC3AC6"/>
    <w:rsid w:val="00DC3B94"/>
    <w:rsid w:val="00DC6CCC"/>
    <w:rsid w:val="00DD632B"/>
    <w:rsid w:val="00DE15CF"/>
    <w:rsid w:val="00DE2AE0"/>
    <w:rsid w:val="00DE32E2"/>
    <w:rsid w:val="00DE7356"/>
    <w:rsid w:val="00DF2E66"/>
    <w:rsid w:val="00DF654E"/>
    <w:rsid w:val="00E0243B"/>
    <w:rsid w:val="00E04ACF"/>
    <w:rsid w:val="00E05C49"/>
    <w:rsid w:val="00E11213"/>
    <w:rsid w:val="00E1178B"/>
    <w:rsid w:val="00E12764"/>
    <w:rsid w:val="00E13071"/>
    <w:rsid w:val="00E15AA4"/>
    <w:rsid w:val="00E16B3D"/>
    <w:rsid w:val="00E20A08"/>
    <w:rsid w:val="00E21734"/>
    <w:rsid w:val="00E26B50"/>
    <w:rsid w:val="00E30355"/>
    <w:rsid w:val="00E313C0"/>
    <w:rsid w:val="00E31EB1"/>
    <w:rsid w:val="00E3295F"/>
    <w:rsid w:val="00E3336D"/>
    <w:rsid w:val="00E361B0"/>
    <w:rsid w:val="00E37490"/>
    <w:rsid w:val="00E47B0E"/>
    <w:rsid w:val="00E50B26"/>
    <w:rsid w:val="00E55996"/>
    <w:rsid w:val="00E56077"/>
    <w:rsid w:val="00E628CA"/>
    <w:rsid w:val="00E645C3"/>
    <w:rsid w:val="00E66878"/>
    <w:rsid w:val="00E7048A"/>
    <w:rsid w:val="00E71F72"/>
    <w:rsid w:val="00E72558"/>
    <w:rsid w:val="00E72CEA"/>
    <w:rsid w:val="00E7424B"/>
    <w:rsid w:val="00E75860"/>
    <w:rsid w:val="00E75B2D"/>
    <w:rsid w:val="00E76EA0"/>
    <w:rsid w:val="00E819DE"/>
    <w:rsid w:val="00E84EE4"/>
    <w:rsid w:val="00E92119"/>
    <w:rsid w:val="00E92361"/>
    <w:rsid w:val="00E9595D"/>
    <w:rsid w:val="00E9649E"/>
    <w:rsid w:val="00E973AB"/>
    <w:rsid w:val="00EA62BC"/>
    <w:rsid w:val="00EA7554"/>
    <w:rsid w:val="00EB124D"/>
    <w:rsid w:val="00EB1F21"/>
    <w:rsid w:val="00EB6808"/>
    <w:rsid w:val="00EC2D26"/>
    <w:rsid w:val="00ED647A"/>
    <w:rsid w:val="00ED7FEF"/>
    <w:rsid w:val="00EE20D9"/>
    <w:rsid w:val="00EE2275"/>
    <w:rsid w:val="00EE3396"/>
    <w:rsid w:val="00EE5CBC"/>
    <w:rsid w:val="00EF20F7"/>
    <w:rsid w:val="00EF2158"/>
    <w:rsid w:val="00EF3498"/>
    <w:rsid w:val="00EF7FED"/>
    <w:rsid w:val="00F02B78"/>
    <w:rsid w:val="00F065AE"/>
    <w:rsid w:val="00F06A6D"/>
    <w:rsid w:val="00F07FBA"/>
    <w:rsid w:val="00F12F50"/>
    <w:rsid w:val="00F13AD4"/>
    <w:rsid w:val="00F208C0"/>
    <w:rsid w:val="00F22F44"/>
    <w:rsid w:val="00F30153"/>
    <w:rsid w:val="00F30921"/>
    <w:rsid w:val="00F30B47"/>
    <w:rsid w:val="00F31E93"/>
    <w:rsid w:val="00F32FC9"/>
    <w:rsid w:val="00F33239"/>
    <w:rsid w:val="00F41A53"/>
    <w:rsid w:val="00F4201F"/>
    <w:rsid w:val="00F425BF"/>
    <w:rsid w:val="00F5053B"/>
    <w:rsid w:val="00F50755"/>
    <w:rsid w:val="00F5147C"/>
    <w:rsid w:val="00F5276A"/>
    <w:rsid w:val="00F53B96"/>
    <w:rsid w:val="00F57724"/>
    <w:rsid w:val="00F61DD7"/>
    <w:rsid w:val="00F65605"/>
    <w:rsid w:val="00F656E3"/>
    <w:rsid w:val="00F65A31"/>
    <w:rsid w:val="00F66856"/>
    <w:rsid w:val="00F67AE5"/>
    <w:rsid w:val="00F710B3"/>
    <w:rsid w:val="00F73A3D"/>
    <w:rsid w:val="00F73EE4"/>
    <w:rsid w:val="00F878D6"/>
    <w:rsid w:val="00F906F2"/>
    <w:rsid w:val="00F9161D"/>
    <w:rsid w:val="00FA0F04"/>
    <w:rsid w:val="00FA4264"/>
    <w:rsid w:val="00FA6668"/>
    <w:rsid w:val="00FA7553"/>
    <w:rsid w:val="00FC0D17"/>
    <w:rsid w:val="00FC2587"/>
    <w:rsid w:val="00FE1F37"/>
    <w:rsid w:val="00FE2814"/>
    <w:rsid w:val="00FE364E"/>
    <w:rsid w:val="00FE3EF6"/>
    <w:rsid w:val="00FE5DC7"/>
    <w:rsid w:val="00FF5A4D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C0DD6"/>
  <w15:docId w15:val="{E8C7DD57-F750-415B-B827-4433FFF6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E7F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F3034"/>
    <w:pPr>
      <w:spacing w:before="480" w:after="240" w:line="360" w:lineRule="auto"/>
      <w:outlineLvl w:val="0"/>
    </w:pPr>
    <w:rPr>
      <w:rFonts w:ascii="Arial" w:eastAsia="MS Mincho" w:hAnsi="Arial" w:cs="Times New Roman"/>
      <w:b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603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361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B731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1B7313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0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62A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062A3"/>
    <w:rPr>
      <w:b/>
      <w:bCs/>
    </w:rPr>
  </w:style>
  <w:style w:type="paragraph" w:styleId="Nagwek">
    <w:name w:val="header"/>
    <w:basedOn w:val="Normalny"/>
    <w:link w:val="NagwekZnak"/>
    <w:unhideWhenUsed/>
    <w:rsid w:val="00F90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06F2"/>
  </w:style>
  <w:style w:type="paragraph" w:styleId="Stopka">
    <w:name w:val="footer"/>
    <w:basedOn w:val="Normalny"/>
    <w:link w:val="StopkaZnak"/>
    <w:uiPriority w:val="99"/>
    <w:unhideWhenUsed/>
    <w:rsid w:val="00F90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6F2"/>
  </w:style>
  <w:style w:type="paragraph" w:styleId="Tekstdymka">
    <w:name w:val="Balloon Text"/>
    <w:basedOn w:val="Normalny"/>
    <w:link w:val="TekstdymkaZnak"/>
    <w:uiPriority w:val="99"/>
    <w:semiHidden/>
    <w:unhideWhenUsed/>
    <w:rsid w:val="00F9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6F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F3034"/>
    <w:rPr>
      <w:rFonts w:ascii="Arial" w:eastAsia="MS Mincho" w:hAnsi="Arial" w:cs="Times New Roman"/>
      <w:b/>
      <w:sz w:val="26"/>
      <w:szCs w:val="32"/>
    </w:rPr>
  </w:style>
  <w:style w:type="paragraph" w:customStyle="1" w:styleId="5519DA43553648EAB297AD0A0A16F72D">
    <w:name w:val="5519DA43553648EAB297AD0A0A16F72D"/>
    <w:rsid w:val="00367147"/>
    <w:rPr>
      <w:rFonts w:eastAsiaTheme="minorEastAsia"/>
      <w:lang w:val="en-US"/>
    </w:rPr>
  </w:style>
  <w:style w:type="paragraph" w:styleId="Bezodstpw">
    <w:name w:val="No Spacing"/>
    <w:uiPriority w:val="1"/>
    <w:qFormat/>
    <w:rsid w:val="0051615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13603D"/>
    <w:rPr>
      <w:rFonts w:ascii="Arial" w:eastAsiaTheme="majorEastAsia" w:hAnsi="Arial" w:cstheme="majorBidi"/>
      <w:b/>
      <w:bCs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F68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F68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60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60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98603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54C53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0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0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007"/>
    <w:rPr>
      <w:vertAlign w:val="superscript"/>
    </w:rPr>
  </w:style>
  <w:style w:type="table" w:styleId="Tabela-Siatka">
    <w:name w:val="Table Grid"/>
    <w:basedOn w:val="Standardowy"/>
    <w:uiPriority w:val="39"/>
    <w:rsid w:val="00D3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5F4E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4E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E7F"/>
    <w:rPr>
      <w:vertAlign w:val="superscript"/>
    </w:rPr>
  </w:style>
  <w:style w:type="character" w:customStyle="1" w:styleId="alb-s">
    <w:name w:val="a_lb-s"/>
    <w:basedOn w:val="Domylnaczcionkaakapitu"/>
    <w:rsid w:val="005F4E7F"/>
  </w:style>
  <w:style w:type="character" w:customStyle="1" w:styleId="Nagwek3Znak">
    <w:name w:val="Nagłówek 3 Znak"/>
    <w:basedOn w:val="Domylnaczcionkaakapitu"/>
    <w:link w:val="Nagwek3"/>
    <w:rsid w:val="00E361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W8Num1z0">
    <w:name w:val="WW8Num1z0"/>
    <w:rsid w:val="00E361B0"/>
    <w:rPr>
      <w:i w:val="0"/>
      <w:color w:val="000000"/>
    </w:rPr>
  </w:style>
  <w:style w:type="character" w:customStyle="1" w:styleId="WW8Num1z1">
    <w:name w:val="WW8Num1z1"/>
    <w:rsid w:val="00E361B0"/>
  </w:style>
  <w:style w:type="character" w:customStyle="1" w:styleId="WW8Num1z2">
    <w:name w:val="WW8Num1z2"/>
    <w:rsid w:val="00E361B0"/>
  </w:style>
  <w:style w:type="character" w:customStyle="1" w:styleId="WW8Num1z3">
    <w:name w:val="WW8Num1z3"/>
    <w:rsid w:val="00E361B0"/>
  </w:style>
  <w:style w:type="character" w:customStyle="1" w:styleId="WW8Num1z4">
    <w:name w:val="WW8Num1z4"/>
    <w:rsid w:val="00E361B0"/>
  </w:style>
  <w:style w:type="character" w:customStyle="1" w:styleId="WW8Num1z5">
    <w:name w:val="WW8Num1z5"/>
    <w:rsid w:val="00E361B0"/>
  </w:style>
  <w:style w:type="character" w:customStyle="1" w:styleId="WW8Num1z6">
    <w:name w:val="WW8Num1z6"/>
    <w:rsid w:val="00E361B0"/>
  </w:style>
  <w:style w:type="character" w:customStyle="1" w:styleId="WW8Num1z7">
    <w:name w:val="WW8Num1z7"/>
    <w:rsid w:val="00E361B0"/>
  </w:style>
  <w:style w:type="character" w:customStyle="1" w:styleId="WW8Num1z8">
    <w:name w:val="WW8Num1z8"/>
    <w:rsid w:val="00E361B0"/>
  </w:style>
  <w:style w:type="character" w:customStyle="1" w:styleId="WW8Num2z0">
    <w:name w:val="WW8Num2z0"/>
    <w:rsid w:val="00E361B0"/>
    <w:rPr>
      <w:i w:val="0"/>
    </w:rPr>
  </w:style>
  <w:style w:type="character" w:customStyle="1" w:styleId="WW8Num2z1">
    <w:name w:val="WW8Num2z1"/>
    <w:rsid w:val="00E361B0"/>
  </w:style>
  <w:style w:type="character" w:customStyle="1" w:styleId="WW8Num2z2">
    <w:name w:val="WW8Num2z2"/>
    <w:rsid w:val="00E361B0"/>
  </w:style>
  <w:style w:type="character" w:customStyle="1" w:styleId="WW8Num2z3">
    <w:name w:val="WW8Num2z3"/>
    <w:rsid w:val="00E361B0"/>
  </w:style>
  <w:style w:type="character" w:customStyle="1" w:styleId="WW8Num2z4">
    <w:name w:val="WW8Num2z4"/>
    <w:rsid w:val="00E361B0"/>
  </w:style>
  <w:style w:type="character" w:customStyle="1" w:styleId="WW8Num2z5">
    <w:name w:val="WW8Num2z5"/>
    <w:rsid w:val="00E361B0"/>
  </w:style>
  <w:style w:type="character" w:customStyle="1" w:styleId="WW8Num2z6">
    <w:name w:val="WW8Num2z6"/>
    <w:rsid w:val="00E361B0"/>
  </w:style>
  <w:style w:type="character" w:customStyle="1" w:styleId="WW8Num2z7">
    <w:name w:val="WW8Num2z7"/>
    <w:rsid w:val="00E361B0"/>
  </w:style>
  <w:style w:type="character" w:customStyle="1" w:styleId="WW8Num2z8">
    <w:name w:val="WW8Num2z8"/>
    <w:rsid w:val="00E361B0"/>
  </w:style>
  <w:style w:type="character" w:customStyle="1" w:styleId="WW8Num3z0">
    <w:name w:val="WW8Num3z0"/>
    <w:rsid w:val="00E361B0"/>
    <w:rPr>
      <w:rFonts w:eastAsia="Arial" w:cs="Arial"/>
      <w:color w:val="000000"/>
      <w:sz w:val="24"/>
      <w:szCs w:val="24"/>
    </w:rPr>
  </w:style>
  <w:style w:type="character" w:customStyle="1" w:styleId="WW8Num3z1">
    <w:name w:val="WW8Num3z1"/>
    <w:rsid w:val="00E361B0"/>
  </w:style>
  <w:style w:type="character" w:customStyle="1" w:styleId="WW8Num3z2">
    <w:name w:val="WW8Num3z2"/>
    <w:rsid w:val="00E361B0"/>
  </w:style>
  <w:style w:type="character" w:customStyle="1" w:styleId="WW8Num3z3">
    <w:name w:val="WW8Num3z3"/>
    <w:rsid w:val="00E361B0"/>
  </w:style>
  <w:style w:type="character" w:customStyle="1" w:styleId="WW8Num3z4">
    <w:name w:val="WW8Num3z4"/>
    <w:rsid w:val="00E361B0"/>
  </w:style>
  <w:style w:type="character" w:customStyle="1" w:styleId="WW8Num3z5">
    <w:name w:val="WW8Num3z5"/>
    <w:rsid w:val="00E361B0"/>
  </w:style>
  <w:style w:type="character" w:customStyle="1" w:styleId="WW8Num3z6">
    <w:name w:val="WW8Num3z6"/>
    <w:rsid w:val="00E361B0"/>
  </w:style>
  <w:style w:type="character" w:customStyle="1" w:styleId="WW8Num3z7">
    <w:name w:val="WW8Num3z7"/>
    <w:rsid w:val="00E361B0"/>
  </w:style>
  <w:style w:type="character" w:customStyle="1" w:styleId="WW8Num3z8">
    <w:name w:val="WW8Num3z8"/>
    <w:rsid w:val="00E361B0"/>
  </w:style>
  <w:style w:type="character" w:customStyle="1" w:styleId="WW8Num4z0">
    <w:name w:val="WW8Num4z0"/>
    <w:rsid w:val="00E361B0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WW8Num4z1">
    <w:name w:val="WW8Num4z1"/>
    <w:rsid w:val="00E361B0"/>
  </w:style>
  <w:style w:type="character" w:customStyle="1" w:styleId="WW8Num4z2">
    <w:name w:val="WW8Num4z2"/>
    <w:rsid w:val="00E361B0"/>
  </w:style>
  <w:style w:type="character" w:customStyle="1" w:styleId="WW8Num4z3">
    <w:name w:val="WW8Num4z3"/>
    <w:rsid w:val="00E361B0"/>
  </w:style>
  <w:style w:type="character" w:customStyle="1" w:styleId="WW8Num4z4">
    <w:name w:val="WW8Num4z4"/>
    <w:rsid w:val="00E361B0"/>
  </w:style>
  <w:style w:type="character" w:customStyle="1" w:styleId="WW8Num4z5">
    <w:name w:val="WW8Num4z5"/>
    <w:rsid w:val="00E361B0"/>
  </w:style>
  <w:style w:type="character" w:customStyle="1" w:styleId="WW8Num4z6">
    <w:name w:val="WW8Num4z6"/>
    <w:rsid w:val="00E361B0"/>
  </w:style>
  <w:style w:type="character" w:customStyle="1" w:styleId="WW8Num4z7">
    <w:name w:val="WW8Num4z7"/>
    <w:rsid w:val="00E361B0"/>
  </w:style>
  <w:style w:type="character" w:customStyle="1" w:styleId="WW8Num4z8">
    <w:name w:val="WW8Num4z8"/>
    <w:rsid w:val="00E361B0"/>
  </w:style>
  <w:style w:type="character" w:customStyle="1" w:styleId="WW8Num5z0">
    <w:name w:val="WW8Num5z0"/>
    <w:rsid w:val="00E361B0"/>
  </w:style>
  <w:style w:type="character" w:customStyle="1" w:styleId="WW8Num5z1">
    <w:name w:val="WW8Num5z1"/>
    <w:rsid w:val="00E361B0"/>
    <w:rPr>
      <w:b/>
    </w:rPr>
  </w:style>
  <w:style w:type="character" w:customStyle="1" w:styleId="WW8Num5z2">
    <w:name w:val="WW8Num5z2"/>
    <w:rsid w:val="00E361B0"/>
  </w:style>
  <w:style w:type="character" w:customStyle="1" w:styleId="WW8Num5z3">
    <w:name w:val="WW8Num5z3"/>
    <w:rsid w:val="00E361B0"/>
    <w:rPr>
      <w:rFonts w:ascii="Segoe UI" w:hAnsi="Segoe UI" w:cs="OpenSymbol"/>
    </w:rPr>
  </w:style>
  <w:style w:type="character" w:customStyle="1" w:styleId="WW8Num5z4">
    <w:name w:val="WW8Num5z4"/>
    <w:rsid w:val="00E361B0"/>
  </w:style>
  <w:style w:type="character" w:customStyle="1" w:styleId="WW8Num5z5">
    <w:name w:val="WW8Num5z5"/>
    <w:rsid w:val="00E361B0"/>
  </w:style>
  <w:style w:type="character" w:customStyle="1" w:styleId="WW8Num5z6">
    <w:name w:val="WW8Num5z6"/>
    <w:rsid w:val="00E361B0"/>
  </w:style>
  <w:style w:type="character" w:customStyle="1" w:styleId="WW8Num5z7">
    <w:name w:val="WW8Num5z7"/>
    <w:rsid w:val="00E361B0"/>
  </w:style>
  <w:style w:type="character" w:customStyle="1" w:styleId="WW8Num5z8">
    <w:name w:val="WW8Num5z8"/>
    <w:rsid w:val="00E361B0"/>
  </w:style>
  <w:style w:type="character" w:customStyle="1" w:styleId="WW8Num6z0">
    <w:name w:val="WW8Num6z0"/>
    <w:rsid w:val="00E361B0"/>
    <w:rPr>
      <w:rFonts w:ascii="Times New Roman" w:eastAsia="Times New Roman" w:hAnsi="Times New Roman" w:cs="Times New Roman"/>
      <w:b w:val="0"/>
      <w:bCs w:val="0"/>
      <w:color w:val="000000"/>
      <w:sz w:val="22"/>
      <w:szCs w:val="22"/>
      <w:lang w:val="pl-PL"/>
    </w:rPr>
  </w:style>
  <w:style w:type="character" w:customStyle="1" w:styleId="WW8Num7z0">
    <w:name w:val="WW8Num7z0"/>
    <w:rsid w:val="00E361B0"/>
    <w:rPr>
      <w:color w:val="800000"/>
    </w:rPr>
  </w:style>
  <w:style w:type="character" w:customStyle="1" w:styleId="WW8Num7z1">
    <w:name w:val="WW8Num7z1"/>
    <w:rsid w:val="00E361B0"/>
    <w:rPr>
      <w:lang w:val="pl-PL"/>
    </w:rPr>
  </w:style>
  <w:style w:type="character" w:customStyle="1" w:styleId="WW8Num7z2">
    <w:name w:val="WW8Num7z2"/>
    <w:rsid w:val="00E361B0"/>
    <w:rPr>
      <w:lang w:val="pl-PL"/>
    </w:rPr>
  </w:style>
  <w:style w:type="character" w:customStyle="1" w:styleId="WW8Num7z3">
    <w:name w:val="WW8Num7z3"/>
    <w:rsid w:val="00E361B0"/>
  </w:style>
  <w:style w:type="character" w:customStyle="1" w:styleId="WW8Num7z4">
    <w:name w:val="WW8Num7z4"/>
    <w:rsid w:val="00E361B0"/>
  </w:style>
  <w:style w:type="character" w:customStyle="1" w:styleId="WW8Num7z5">
    <w:name w:val="WW8Num7z5"/>
    <w:rsid w:val="00E361B0"/>
  </w:style>
  <w:style w:type="character" w:customStyle="1" w:styleId="WW8Num7z6">
    <w:name w:val="WW8Num7z6"/>
    <w:rsid w:val="00E361B0"/>
  </w:style>
  <w:style w:type="character" w:customStyle="1" w:styleId="WW8Num7z7">
    <w:name w:val="WW8Num7z7"/>
    <w:rsid w:val="00E361B0"/>
  </w:style>
  <w:style w:type="character" w:customStyle="1" w:styleId="WW8Num7z8">
    <w:name w:val="WW8Num7z8"/>
    <w:rsid w:val="00E361B0"/>
  </w:style>
  <w:style w:type="character" w:customStyle="1" w:styleId="WW8Num8z0">
    <w:name w:val="WW8Num8z0"/>
    <w:rsid w:val="00E361B0"/>
  </w:style>
  <w:style w:type="character" w:customStyle="1" w:styleId="WW8Num9z0">
    <w:name w:val="WW8Num9z0"/>
    <w:rsid w:val="00E361B0"/>
    <w:rPr>
      <w:rFonts w:ascii="Times New Roman" w:eastAsia="Arial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0z0">
    <w:name w:val="WW8Num10z0"/>
    <w:rsid w:val="00E361B0"/>
  </w:style>
  <w:style w:type="character" w:customStyle="1" w:styleId="WW8Num10z1">
    <w:name w:val="WW8Num10z1"/>
    <w:rsid w:val="00E361B0"/>
  </w:style>
  <w:style w:type="character" w:customStyle="1" w:styleId="WW8Num10z3">
    <w:name w:val="WW8Num10z3"/>
    <w:rsid w:val="00E361B0"/>
  </w:style>
  <w:style w:type="character" w:customStyle="1" w:styleId="WW8Num10z4">
    <w:name w:val="WW8Num10z4"/>
    <w:rsid w:val="00E361B0"/>
  </w:style>
  <w:style w:type="character" w:customStyle="1" w:styleId="WW8Num10z5">
    <w:name w:val="WW8Num10z5"/>
    <w:rsid w:val="00E361B0"/>
  </w:style>
  <w:style w:type="character" w:customStyle="1" w:styleId="WW8Num10z6">
    <w:name w:val="WW8Num10z6"/>
    <w:rsid w:val="00E361B0"/>
  </w:style>
  <w:style w:type="character" w:customStyle="1" w:styleId="WW8Num10z7">
    <w:name w:val="WW8Num10z7"/>
    <w:rsid w:val="00E361B0"/>
  </w:style>
  <w:style w:type="character" w:customStyle="1" w:styleId="WW8Num10z8">
    <w:name w:val="WW8Num10z8"/>
    <w:rsid w:val="00E361B0"/>
  </w:style>
  <w:style w:type="character" w:customStyle="1" w:styleId="WW8Num11z0">
    <w:name w:val="WW8Num11z0"/>
    <w:rsid w:val="00E361B0"/>
  </w:style>
  <w:style w:type="character" w:customStyle="1" w:styleId="WW8Num12z0">
    <w:name w:val="WW8Num12z0"/>
    <w:rsid w:val="00E361B0"/>
    <w:rPr>
      <w:i/>
      <w:color w:val="800000"/>
      <w:sz w:val="20"/>
      <w:szCs w:val="20"/>
    </w:rPr>
  </w:style>
  <w:style w:type="character" w:customStyle="1" w:styleId="WW8Num13z0">
    <w:name w:val="WW8Num13z0"/>
    <w:rsid w:val="00E361B0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14z0">
    <w:name w:val="WW8Num14z0"/>
    <w:rsid w:val="00E361B0"/>
    <w:rPr>
      <w:rFonts w:ascii="Times New Roman" w:hAnsi="Times New Roman" w:cs="Times New Roman"/>
      <w:i w:val="0"/>
      <w:iCs w:val="0"/>
      <w:color w:val="000000"/>
      <w:sz w:val="24"/>
      <w:szCs w:val="24"/>
    </w:rPr>
  </w:style>
  <w:style w:type="character" w:customStyle="1" w:styleId="WW8Num15z0">
    <w:name w:val="WW8Num15z0"/>
    <w:rsid w:val="00E361B0"/>
    <w:rPr>
      <w:color w:val="800000"/>
    </w:rPr>
  </w:style>
  <w:style w:type="character" w:customStyle="1" w:styleId="WW8Num16z0">
    <w:name w:val="WW8Num16z0"/>
    <w:rsid w:val="00E361B0"/>
  </w:style>
  <w:style w:type="character" w:customStyle="1" w:styleId="WW8Num17z0">
    <w:name w:val="WW8Num17z0"/>
    <w:rsid w:val="00E361B0"/>
    <w:rPr>
      <w:rFonts w:cs="Arial"/>
    </w:rPr>
  </w:style>
  <w:style w:type="character" w:customStyle="1" w:styleId="WW8Num17z1">
    <w:name w:val="WW8Num17z1"/>
    <w:rsid w:val="00E361B0"/>
    <w:rPr>
      <w:rFonts w:ascii="Courier New" w:hAnsi="Courier New" w:cs="Courier New"/>
      <w:b/>
      <w:lang w:val="pl-PL"/>
    </w:rPr>
  </w:style>
  <w:style w:type="character" w:customStyle="1" w:styleId="WW8Num17z2">
    <w:name w:val="WW8Num17z2"/>
    <w:rsid w:val="00E361B0"/>
    <w:rPr>
      <w:rFonts w:ascii="Wingdings" w:hAnsi="Wingdings" w:cs="Wingdings"/>
    </w:rPr>
  </w:style>
  <w:style w:type="character" w:customStyle="1" w:styleId="WW8Num17z3">
    <w:name w:val="WW8Num17z3"/>
    <w:rsid w:val="00E361B0"/>
    <w:rPr>
      <w:rFonts w:ascii="Symbol" w:hAnsi="Symbol" w:cs="Symbol"/>
    </w:rPr>
  </w:style>
  <w:style w:type="character" w:customStyle="1" w:styleId="WW8Num17z4">
    <w:name w:val="WW8Num17z4"/>
    <w:rsid w:val="00E361B0"/>
  </w:style>
  <w:style w:type="character" w:customStyle="1" w:styleId="WW8Num17z5">
    <w:name w:val="WW8Num17z5"/>
    <w:rsid w:val="00E361B0"/>
  </w:style>
  <w:style w:type="character" w:customStyle="1" w:styleId="WW8Num17z6">
    <w:name w:val="WW8Num17z6"/>
    <w:rsid w:val="00E361B0"/>
  </w:style>
  <w:style w:type="character" w:customStyle="1" w:styleId="WW8Num17z7">
    <w:name w:val="WW8Num17z7"/>
    <w:rsid w:val="00E361B0"/>
  </w:style>
  <w:style w:type="character" w:customStyle="1" w:styleId="WW8Num17z8">
    <w:name w:val="WW8Num17z8"/>
    <w:rsid w:val="00E361B0"/>
  </w:style>
  <w:style w:type="character" w:customStyle="1" w:styleId="WW8Num18z0">
    <w:name w:val="WW8Num18z0"/>
    <w:rsid w:val="00E361B0"/>
    <w:rPr>
      <w:sz w:val="24"/>
      <w:szCs w:val="24"/>
      <w:u w:val="none"/>
    </w:rPr>
  </w:style>
  <w:style w:type="character" w:customStyle="1" w:styleId="WW8Num19z0">
    <w:name w:val="WW8Num19z0"/>
    <w:rsid w:val="00E361B0"/>
    <w:rPr>
      <w:rFonts w:ascii="Times New Roman" w:hAnsi="Times New Roman" w:cs="Times New Roman"/>
      <w:b w:val="0"/>
      <w:i w:val="0"/>
      <w:strike w:val="0"/>
      <w:dstrike w:val="0"/>
      <w:color w:val="000000"/>
      <w:sz w:val="24"/>
      <w:szCs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sid w:val="00E361B0"/>
  </w:style>
  <w:style w:type="character" w:customStyle="1" w:styleId="WW8Num19z2">
    <w:name w:val="WW8Num19z2"/>
    <w:rsid w:val="00E361B0"/>
  </w:style>
  <w:style w:type="character" w:customStyle="1" w:styleId="WW8Num19z3">
    <w:name w:val="WW8Num19z3"/>
    <w:rsid w:val="00E361B0"/>
  </w:style>
  <w:style w:type="character" w:customStyle="1" w:styleId="WW8Num19z4">
    <w:name w:val="WW8Num19z4"/>
    <w:rsid w:val="00E361B0"/>
  </w:style>
  <w:style w:type="character" w:customStyle="1" w:styleId="WW8Num19z5">
    <w:name w:val="WW8Num19z5"/>
    <w:rsid w:val="00E361B0"/>
  </w:style>
  <w:style w:type="character" w:customStyle="1" w:styleId="WW8Num19z6">
    <w:name w:val="WW8Num19z6"/>
    <w:rsid w:val="00E361B0"/>
  </w:style>
  <w:style w:type="character" w:customStyle="1" w:styleId="WW8Num19z7">
    <w:name w:val="WW8Num19z7"/>
    <w:rsid w:val="00E361B0"/>
  </w:style>
  <w:style w:type="character" w:customStyle="1" w:styleId="WW8Num19z8">
    <w:name w:val="WW8Num19z8"/>
    <w:rsid w:val="00E361B0"/>
  </w:style>
  <w:style w:type="character" w:customStyle="1" w:styleId="WW8Num20z0">
    <w:name w:val="WW8Num20z0"/>
    <w:rsid w:val="00E361B0"/>
    <w:rPr>
      <w:rFonts w:ascii="Times New Roman" w:hAnsi="Times New Roman" w:cs="Times New Roman"/>
      <w:sz w:val="24"/>
      <w:szCs w:val="24"/>
      <w:u w:val="none"/>
      <w:lang w:val="pl-PL"/>
    </w:rPr>
  </w:style>
  <w:style w:type="character" w:customStyle="1" w:styleId="WW8Num21z0">
    <w:name w:val="WW8Num21z0"/>
    <w:rsid w:val="00E361B0"/>
    <w:rPr>
      <w:rFonts w:ascii="Times New Roman" w:hAnsi="Times New Roman" w:cs="Times New Roman"/>
      <w:b w:val="0"/>
      <w:i w:val="0"/>
      <w:iCs/>
      <w:strike w:val="0"/>
      <w:dstrike w:val="0"/>
      <w:color w:val="000000"/>
      <w:sz w:val="24"/>
      <w:szCs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sid w:val="00E361B0"/>
    <w:rPr>
      <w:lang w:val="pl-PL"/>
    </w:rPr>
  </w:style>
  <w:style w:type="character" w:customStyle="1" w:styleId="WW8Num21z2">
    <w:name w:val="WW8Num21z2"/>
    <w:rsid w:val="00E361B0"/>
  </w:style>
  <w:style w:type="character" w:customStyle="1" w:styleId="WW8Num21z3">
    <w:name w:val="WW8Num21z3"/>
    <w:rsid w:val="00E361B0"/>
  </w:style>
  <w:style w:type="character" w:customStyle="1" w:styleId="WW8Num21z4">
    <w:name w:val="WW8Num21z4"/>
    <w:rsid w:val="00E361B0"/>
  </w:style>
  <w:style w:type="character" w:customStyle="1" w:styleId="WW8Num21z5">
    <w:name w:val="WW8Num21z5"/>
    <w:rsid w:val="00E361B0"/>
  </w:style>
  <w:style w:type="character" w:customStyle="1" w:styleId="WW8Num21z6">
    <w:name w:val="WW8Num21z6"/>
    <w:rsid w:val="00E361B0"/>
  </w:style>
  <w:style w:type="character" w:customStyle="1" w:styleId="WW8Num21z7">
    <w:name w:val="WW8Num21z7"/>
    <w:rsid w:val="00E361B0"/>
  </w:style>
  <w:style w:type="character" w:customStyle="1" w:styleId="WW8Num21z8">
    <w:name w:val="WW8Num21z8"/>
    <w:rsid w:val="00E361B0"/>
  </w:style>
  <w:style w:type="character" w:customStyle="1" w:styleId="WW8Num22z0">
    <w:name w:val="WW8Num22z0"/>
    <w:rsid w:val="00E361B0"/>
    <w:rPr>
      <w:rFonts w:ascii="Times New Roman" w:hAnsi="Times New Roman" w:cs="Times New Roman"/>
      <w:b w:val="0"/>
      <w:i w:val="0"/>
      <w:strike w:val="0"/>
      <w:dstrike w:val="0"/>
      <w:color w:val="000000"/>
      <w:sz w:val="24"/>
      <w:szCs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0">
    <w:name w:val="WW8Num23z0"/>
    <w:rsid w:val="00E361B0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  <w:rsid w:val="00E361B0"/>
  </w:style>
  <w:style w:type="character" w:customStyle="1" w:styleId="WW8Num6z2">
    <w:name w:val="WW8Num6z2"/>
    <w:rsid w:val="00E361B0"/>
  </w:style>
  <w:style w:type="character" w:customStyle="1" w:styleId="WW8Num6z3">
    <w:name w:val="WW8Num6z3"/>
    <w:rsid w:val="00E361B0"/>
  </w:style>
  <w:style w:type="character" w:customStyle="1" w:styleId="WW8Num6z4">
    <w:name w:val="WW8Num6z4"/>
    <w:rsid w:val="00E361B0"/>
  </w:style>
  <w:style w:type="character" w:customStyle="1" w:styleId="WW8Num6z5">
    <w:name w:val="WW8Num6z5"/>
    <w:rsid w:val="00E361B0"/>
  </w:style>
  <w:style w:type="character" w:customStyle="1" w:styleId="WW8Num6z6">
    <w:name w:val="WW8Num6z6"/>
    <w:rsid w:val="00E361B0"/>
  </w:style>
  <w:style w:type="character" w:customStyle="1" w:styleId="WW8Num6z7">
    <w:name w:val="WW8Num6z7"/>
    <w:rsid w:val="00E361B0"/>
  </w:style>
  <w:style w:type="character" w:customStyle="1" w:styleId="WW8Num6z8">
    <w:name w:val="WW8Num6z8"/>
    <w:rsid w:val="00E361B0"/>
  </w:style>
  <w:style w:type="character" w:customStyle="1" w:styleId="WW8Num8z1">
    <w:name w:val="WW8Num8z1"/>
    <w:rsid w:val="00E361B0"/>
  </w:style>
  <w:style w:type="character" w:customStyle="1" w:styleId="WW8Num8z2">
    <w:name w:val="WW8Num8z2"/>
    <w:rsid w:val="00E361B0"/>
  </w:style>
  <w:style w:type="character" w:customStyle="1" w:styleId="WW8Num8z3">
    <w:name w:val="WW8Num8z3"/>
    <w:rsid w:val="00E361B0"/>
  </w:style>
  <w:style w:type="character" w:customStyle="1" w:styleId="WW8Num8z4">
    <w:name w:val="WW8Num8z4"/>
    <w:rsid w:val="00E361B0"/>
  </w:style>
  <w:style w:type="character" w:customStyle="1" w:styleId="WW8Num8z5">
    <w:name w:val="WW8Num8z5"/>
    <w:rsid w:val="00E361B0"/>
  </w:style>
  <w:style w:type="character" w:customStyle="1" w:styleId="WW8Num8z6">
    <w:name w:val="WW8Num8z6"/>
    <w:rsid w:val="00E361B0"/>
  </w:style>
  <w:style w:type="character" w:customStyle="1" w:styleId="WW8Num8z7">
    <w:name w:val="WW8Num8z7"/>
    <w:rsid w:val="00E361B0"/>
  </w:style>
  <w:style w:type="character" w:customStyle="1" w:styleId="WW8Num8z8">
    <w:name w:val="WW8Num8z8"/>
    <w:rsid w:val="00E361B0"/>
  </w:style>
  <w:style w:type="character" w:customStyle="1" w:styleId="WW8Num9z1">
    <w:name w:val="WW8Num9z1"/>
    <w:rsid w:val="00E361B0"/>
  </w:style>
  <w:style w:type="character" w:customStyle="1" w:styleId="WW8Num9z2">
    <w:name w:val="WW8Num9z2"/>
    <w:rsid w:val="00E361B0"/>
  </w:style>
  <w:style w:type="character" w:customStyle="1" w:styleId="WW8Num9z3">
    <w:name w:val="WW8Num9z3"/>
    <w:rsid w:val="00E361B0"/>
  </w:style>
  <w:style w:type="character" w:customStyle="1" w:styleId="WW8Num9z4">
    <w:name w:val="WW8Num9z4"/>
    <w:rsid w:val="00E361B0"/>
  </w:style>
  <w:style w:type="character" w:customStyle="1" w:styleId="WW8Num9z5">
    <w:name w:val="WW8Num9z5"/>
    <w:rsid w:val="00E361B0"/>
  </w:style>
  <w:style w:type="character" w:customStyle="1" w:styleId="WW8Num9z6">
    <w:name w:val="WW8Num9z6"/>
    <w:rsid w:val="00E361B0"/>
  </w:style>
  <w:style w:type="character" w:customStyle="1" w:styleId="WW8Num9z7">
    <w:name w:val="WW8Num9z7"/>
    <w:rsid w:val="00E361B0"/>
  </w:style>
  <w:style w:type="character" w:customStyle="1" w:styleId="WW8Num9z8">
    <w:name w:val="WW8Num9z8"/>
    <w:rsid w:val="00E361B0"/>
  </w:style>
  <w:style w:type="character" w:customStyle="1" w:styleId="WW8Num10z2">
    <w:name w:val="WW8Num10z2"/>
    <w:rsid w:val="00E361B0"/>
  </w:style>
  <w:style w:type="character" w:customStyle="1" w:styleId="WW8Num11z1">
    <w:name w:val="WW8Num11z1"/>
    <w:rsid w:val="00E361B0"/>
  </w:style>
  <w:style w:type="character" w:customStyle="1" w:styleId="WW8Num11z2">
    <w:name w:val="WW8Num11z2"/>
    <w:rsid w:val="00E361B0"/>
  </w:style>
  <w:style w:type="character" w:customStyle="1" w:styleId="WW8Num11z3">
    <w:name w:val="WW8Num11z3"/>
    <w:rsid w:val="00E361B0"/>
  </w:style>
  <w:style w:type="character" w:customStyle="1" w:styleId="WW8Num11z4">
    <w:name w:val="WW8Num11z4"/>
    <w:rsid w:val="00E361B0"/>
  </w:style>
  <w:style w:type="character" w:customStyle="1" w:styleId="WW8Num11z5">
    <w:name w:val="WW8Num11z5"/>
    <w:rsid w:val="00E361B0"/>
  </w:style>
  <w:style w:type="character" w:customStyle="1" w:styleId="WW8Num11z6">
    <w:name w:val="WW8Num11z6"/>
    <w:rsid w:val="00E361B0"/>
  </w:style>
  <w:style w:type="character" w:customStyle="1" w:styleId="WW8Num11z7">
    <w:name w:val="WW8Num11z7"/>
    <w:rsid w:val="00E361B0"/>
  </w:style>
  <w:style w:type="character" w:customStyle="1" w:styleId="WW8Num11z8">
    <w:name w:val="WW8Num11z8"/>
    <w:rsid w:val="00E361B0"/>
  </w:style>
  <w:style w:type="character" w:customStyle="1" w:styleId="WW8Num12z1">
    <w:name w:val="WW8Num12z1"/>
    <w:rsid w:val="00E361B0"/>
  </w:style>
  <w:style w:type="character" w:customStyle="1" w:styleId="WW8Num12z2">
    <w:name w:val="WW8Num12z2"/>
    <w:rsid w:val="00E361B0"/>
  </w:style>
  <w:style w:type="character" w:customStyle="1" w:styleId="WW8Num12z3">
    <w:name w:val="WW8Num12z3"/>
    <w:rsid w:val="00E361B0"/>
  </w:style>
  <w:style w:type="character" w:customStyle="1" w:styleId="WW8Num12z4">
    <w:name w:val="WW8Num12z4"/>
    <w:rsid w:val="00E361B0"/>
  </w:style>
  <w:style w:type="character" w:customStyle="1" w:styleId="WW8Num12z5">
    <w:name w:val="WW8Num12z5"/>
    <w:rsid w:val="00E361B0"/>
  </w:style>
  <w:style w:type="character" w:customStyle="1" w:styleId="WW8Num12z6">
    <w:name w:val="WW8Num12z6"/>
    <w:rsid w:val="00E361B0"/>
  </w:style>
  <w:style w:type="character" w:customStyle="1" w:styleId="WW8Num12z7">
    <w:name w:val="WW8Num12z7"/>
    <w:rsid w:val="00E361B0"/>
  </w:style>
  <w:style w:type="character" w:customStyle="1" w:styleId="WW8Num12z8">
    <w:name w:val="WW8Num12z8"/>
    <w:rsid w:val="00E361B0"/>
  </w:style>
  <w:style w:type="character" w:customStyle="1" w:styleId="WW8Num13z1">
    <w:name w:val="WW8Num13z1"/>
    <w:rsid w:val="00E361B0"/>
  </w:style>
  <w:style w:type="character" w:customStyle="1" w:styleId="WW8Num13z2">
    <w:name w:val="WW8Num13z2"/>
    <w:rsid w:val="00E361B0"/>
  </w:style>
  <w:style w:type="character" w:customStyle="1" w:styleId="WW8Num13z3">
    <w:name w:val="WW8Num13z3"/>
    <w:rsid w:val="00E361B0"/>
  </w:style>
  <w:style w:type="character" w:customStyle="1" w:styleId="WW8Num13z4">
    <w:name w:val="WW8Num13z4"/>
    <w:rsid w:val="00E361B0"/>
  </w:style>
  <w:style w:type="character" w:customStyle="1" w:styleId="WW8Num13z5">
    <w:name w:val="WW8Num13z5"/>
    <w:rsid w:val="00E361B0"/>
  </w:style>
  <w:style w:type="character" w:customStyle="1" w:styleId="WW8Num13z6">
    <w:name w:val="WW8Num13z6"/>
    <w:rsid w:val="00E361B0"/>
  </w:style>
  <w:style w:type="character" w:customStyle="1" w:styleId="WW8Num13z7">
    <w:name w:val="WW8Num13z7"/>
    <w:rsid w:val="00E361B0"/>
  </w:style>
  <w:style w:type="character" w:customStyle="1" w:styleId="WW8Num13z8">
    <w:name w:val="WW8Num13z8"/>
    <w:rsid w:val="00E361B0"/>
  </w:style>
  <w:style w:type="character" w:customStyle="1" w:styleId="WW8Num14z1">
    <w:name w:val="WW8Num14z1"/>
    <w:rsid w:val="00E361B0"/>
  </w:style>
  <w:style w:type="character" w:customStyle="1" w:styleId="WW8Num14z2">
    <w:name w:val="WW8Num14z2"/>
    <w:rsid w:val="00E361B0"/>
  </w:style>
  <w:style w:type="character" w:customStyle="1" w:styleId="WW8Num14z3">
    <w:name w:val="WW8Num14z3"/>
    <w:rsid w:val="00E361B0"/>
  </w:style>
  <w:style w:type="character" w:customStyle="1" w:styleId="WW8Num14z4">
    <w:name w:val="WW8Num14z4"/>
    <w:rsid w:val="00E361B0"/>
  </w:style>
  <w:style w:type="character" w:customStyle="1" w:styleId="WW8Num14z5">
    <w:name w:val="WW8Num14z5"/>
    <w:rsid w:val="00E361B0"/>
  </w:style>
  <w:style w:type="character" w:customStyle="1" w:styleId="WW8Num14z6">
    <w:name w:val="WW8Num14z6"/>
    <w:rsid w:val="00E361B0"/>
  </w:style>
  <w:style w:type="character" w:customStyle="1" w:styleId="WW8Num14z7">
    <w:name w:val="WW8Num14z7"/>
    <w:rsid w:val="00E361B0"/>
  </w:style>
  <w:style w:type="character" w:customStyle="1" w:styleId="WW8Num14z8">
    <w:name w:val="WW8Num14z8"/>
    <w:rsid w:val="00E361B0"/>
  </w:style>
  <w:style w:type="character" w:customStyle="1" w:styleId="WW8Num15z1">
    <w:name w:val="WW8Num15z1"/>
    <w:rsid w:val="00E361B0"/>
  </w:style>
  <w:style w:type="character" w:customStyle="1" w:styleId="WW8Num15z2">
    <w:name w:val="WW8Num15z2"/>
    <w:rsid w:val="00E361B0"/>
  </w:style>
  <w:style w:type="character" w:customStyle="1" w:styleId="WW8Num15z3">
    <w:name w:val="WW8Num15z3"/>
    <w:rsid w:val="00E361B0"/>
  </w:style>
  <w:style w:type="character" w:customStyle="1" w:styleId="WW8Num15z4">
    <w:name w:val="WW8Num15z4"/>
    <w:rsid w:val="00E361B0"/>
  </w:style>
  <w:style w:type="character" w:customStyle="1" w:styleId="WW8Num15z5">
    <w:name w:val="WW8Num15z5"/>
    <w:rsid w:val="00E361B0"/>
  </w:style>
  <w:style w:type="character" w:customStyle="1" w:styleId="WW8Num15z6">
    <w:name w:val="WW8Num15z6"/>
    <w:rsid w:val="00E361B0"/>
  </w:style>
  <w:style w:type="character" w:customStyle="1" w:styleId="WW8Num15z7">
    <w:name w:val="WW8Num15z7"/>
    <w:rsid w:val="00E361B0"/>
  </w:style>
  <w:style w:type="character" w:customStyle="1" w:styleId="WW8Num15z8">
    <w:name w:val="WW8Num15z8"/>
    <w:rsid w:val="00E361B0"/>
  </w:style>
  <w:style w:type="character" w:customStyle="1" w:styleId="WW8Num16z1">
    <w:name w:val="WW8Num16z1"/>
    <w:rsid w:val="00E361B0"/>
  </w:style>
  <w:style w:type="character" w:customStyle="1" w:styleId="WW8Num16z2">
    <w:name w:val="WW8Num16z2"/>
    <w:rsid w:val="00E361B0"/>
  </w:style>
  <w:style w:type="character" w:customStyle="1" w:styleId="WW8Num16z3">
    <w:name w:val="WW8Num16z3"/>
    <w:rsid w:val="00E361B0"/>
  </w:style>
  <w:style w:type="character" w:customStyle="1" w:styleId="WW8Num16z4">
    <w:name w:val="WW8Num16z4"/>
    <w:rsid w:val="00E361B0"/>
  </w:style>
  <w:style w:type="character" w:customStyle="1" w:styleId="WW8Num16z5">
    <w:name w:val="WW8Num16z5"/>
    <w:rsid w:val="00E361B0"/>
  </w:style>
  <w:style w:type="character" w:customStyle="1" w:styleId="WW8Num16z6">
    <w:name w:val="WW8Num16z6"/>
    <w:rsid w:val="00E361B0"/>
  </w:style>
  <w:style w:type="character" w:customStyle="1" w:styleId="WW8Num16z7">
    <w:name w:val="WW8Num16z7"/>
    <w:rsid w:val="00E361B0"/>
  </w:style>
  <w:style w:type="character" w:customStyle="1" w:styleId="WW8Num16z8">
    <w:name w:val="WW8Num16z8"/>
    <w:rsid w:val="00E361B0"/>
  </w:style>
  <w:style w:type="character" w:customStyle="1" w:styleId="WW8Num18z1">
    <w:name w:val="WW8Num18z1"/>
    <w:rsid w:val="00E361B0"/>
    <w:rPr>
      <w:rFonts w:ascii="Times New Roman" w:hAnsi="Times New Roman" w:cs="Times New Roman"/>
      <w:sz w:val="24"/>
      <w:szCs w:val="24"/>
      <w:u w:val="none"/>
    </w:rPr>
  </w:style>
  <w:style w:type="character" w:customStyle="1" w:styleId="WW8Num18z2">
    <w:name w:val="WW8Num18z2"/>
    <w:rsid w:val="00E361B0"/>
    <w:rPr>
      <w:rFonts w:ascii="Times New Roman" w:hAnsi="Times New Roman" w:cs="Times New Roman"/>
      <w:b w:val="0"/>
      <w:i w:val="0"/>
      <w:strike w:val="0"/>
      <w:dstrike w:val="0"/>
      <w:color w:val="000000"/>
      <w:sz w:val="24"/>
      <w:szCs w:val="24"/>
      <w:u w:val="none"/>
      <w:lang w:val="pl-P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3">
    <w:name w:val="WW8Num18z3"/>
    <w:rsid w:val="00E361B0"/>
  </w:style>
  <w:style w:type="character" w:customStyle="1" w:styleId="WW8Num18z4">
    <w:name w:val="WW8Num18z4"/>
    <w:rsid w:val="00E361B0"/>
  </w:style>
  <w:style w:type="character" w:customStyle="1" w:styleId="WW8Num18z5">
    <w:name w:val="WW8Num18z5"/>
    <w:rsid w:val="00E361B0"/>
  </w:style>
  <w:style w:type="character" w:customStyle="1" w:styleId="WW8Num18z6">
    <w:name w:val="WW8Num18z6"/>
    <w:rsid w:val="00E361B0"/>
  </w:style>
  <w:style w:type="character" w:customStyle="1" w:styleId="WW8Num18z7">
    <w:name w:val="WW8Num18z7"/>
    <w:rsid w:val="00E361B0"/>
  </w:style>
  <w:style w:type="character" w:customStyle="1" w:styleId="WW8Num18z8">
    <w:name w:val="WW8Num18z8"/>
    <w:rsid w:val="00E361B0"/>
  </w:style>
  <w:style w:type="character" w:customStyle="1" w:styleId="WW8Num20z1">
    <w:name w:val="WW8Num20z1"/>
    <w:rsid w:val="00E361B0"/>
  </w:style>
  <w:style w:type="character" w:customStyle="1" w:styleId="WW8Num20z2">
    <w:name w:val="WW8Num20z2"/>
    <w:rsid w:val="00E361B0"/>
  </w:style>
  <w:style w:type="character" w:customStyle="1" w:styleId="WW8Num20z3">
    <w:name w:val="WW8Num20z3"/>
    <w:rsid w:val="00E361B0"/>
  </w:style>
  <w:style w:type="character" w:customStyle="1" w:styleId="WW8Num20z4">
    <w:name w:val="WW8Num20z4"/>
    <w:rsid w:val="00E361B0"/>
  </w:style>
  <w:style w:type="character" w:customStyle="1" w:styleId="WW8Num20z5">
    <w:name w:val="WW8Num20z5"/>
    <w:rsid w:val="00E361B0"/>
  </w:style>
  <w:style w:type="character" w:customStyle="1" w:styleId="WW8Num20z6">
    <w:name w:val="WW8Num20z6"/>
    <w:rsid w:val="00E361B0"/>
  </w:style>
  <w:style w:type="character" w:customStyle="1" w:styleId="WW8Num20z7">
    <w:name w:val="WW8Num20z7"/>
    <w:rsid w:val="00E361B0"/>
  </w:style>
  <w:style w:type="character" w:customStyle="1" w:styleId="WW8Num20z8">
    <w:name w:val="WW8Num20z8"/>
    <w:rsid w:val="00E361B0"/>
  </w:style>
  <w:style w:type="character" w:customStyle="1" w:styleId="WW8Num22z1">
    <w:name w:val="WW8Num22z1"/>
    <w:rsid w:val="00E361B0"/>
    <w:rPr>
      <w:b w:val="0"/>
      <w:i w:val="0"/>
      <w:strike w:val="0"/>
      <w:dstrike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3">
    <w:name w:val="WW8Num22z3"/>
    <w:rsid w:val="00E361B0"/>
  </w:style>
  <w:style w:type="character" w:customStyle="1" w:styleId="WW8Num22z4">
    <w:name w:val="WW8Num22z4"/>
    <w:rsid w:val="00E361B0"/>
  </w:style>
  <w:style w:type="character" w:customStyle="1" w:styleId="WW8Num22z5">
    <w:name w:val="WW8Num22z5"/>
    <w:rsid w:val="00E361B0"/>
  </w:style>
  <w:style w:type="character" w:customStyle="1" w:styleId="WW8Num22z6">
    <w:name w:val="WW8Num22z6"/>
    <w:rsid w:val="00E361B0"/>
  </w:style>
  <w:style w:type="character" w:customStyle="1" w:styleId="WW8Num22z7">
    <w:name w:val="WW8Num22z7"/>
    <w:rsid w:val="00E361B0"/>
  </w:style>
  <w:style w:type="character" w:customStyle="1" w:styleId="WW8Num22z8">
    <w:name w:val="WW8Num22z8"/>
    <w:rsid w:val="00E361B0"/>
  </w:style>
  <w:style w:type="character" w:customStyle="1" w:styleId="WW8Num23z1">
    <w:name w:val="WW8Num23z1"/>
    <w:rsid w:val="00E361B0"/>
  </w:style>
  <w:style w:type="character" w:customStyle="1" w:styleId="WW8Num23z2">
    <w:name w:val="WW8Num23z2"/>
    <w:rsid w:val="00E361B0"/>
  </w:style>
  <w:style w:type="character" w:customStyle="1" w:styleId="WW8Num23z3">
    <w:name w:val="WW8Num23z3"/>
    <w:rsid w:val="00E361B0"/>
  </w:style>
  <w:style w:type="character" w:customStyle="1" w:styleId="WW8Num23z4">
    <w:name w:val="WW8Num23z4"/>
    <w:rsid w:val="00E361B0"/>
  </w:style>
  <w:style w:type="character" w:customStyle="1" w:styleId="WW8Num23z5">
    <w:name w:val="WW8Num23z5"/>
    <w:rsid w:val="00E361B0"/>
  </w:style>
  <w:style w:type="character" w:customStyle="1" w:styleId="WW8Num23z6">
    <w:name w:val="WW8Num23z6"/>
    <w:rsid w:val="00E361B0"/>
  </w:style>
  <w:style w:type="character" w:customStyle="1" w:styleId="WW8Num23z7">
    <w:name w:val="WW8Num23z7"/>
    <w:rsid w:val="00E361B0"/>
  </w:style>
  <w:style w:type="character" w:customStyle="1" w:styleId="WW8Num23z8">
    <w:name w:val="WW8Num23z8"/>
    <w:rsid w:val="00E361B0"/>
  </w:style>
  <w:style w:type="character" w:customStyle="1" w:styleId="WW8Num24z0">
    <w:name w:val="WW8Num24z0"/>
    <w:rsid w:val="00E361B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361B0"/>
  </w:style>
  <w:style w:type="character" w:customStyle="1" w:styleId="WW8Num24z2">
    <w:name w:val="WW8Num24z2"/>
    <w:rsid w:val="00E361B0"/>
  </w:style>
  <w:style w:type="character" w:customStyle="1" w:styleId="WW8Num24z3">
    <w:name w:val="WW8Num24z3"/>
    <w:rsid w:val="00E361B0"/>
  </w:style>
  <w:style w:type="character" w:customStyle="1" w:styleId="WW8Num24z4">
    <w:name w:val="WW8Num24z4"/>
    <w:rsid w:val="00E361B0"/>
  </w:style>
  <w:style w:type="character" w:customStyle="1" w:styleId="WW8Num24z5">
    <w:name w:val="WW8Num24z5"/>
    <w:rsid w:val="00E361B0"/>
  </w:style>
  <w:style w:type="character" w:customStyle="1" w:styleId="WW8Num24z6">
    <w:name w:val="WW8Num24z6"/>
    <w:rsid w:val="00E361B0"/>
  </w:style>
  <w:style w:type="character" w:customStyle="1" w:styleId="WW8Num24z7">
    <w:name w:val="WW8Num24z7"/>
    <w:rsid w:val="00E361B0"/>
  </w:style>
  <w:style w:type="character" w:customStyle="1" w:styleId="WW8Num24z8">
    <w:name w:val="WW8Num24z8"/>
    <w:rsid w:val="00E361B0"/>
  </w:style>
  <w:style w:type="character" w:customStyle="1" w:styleId="WW8Num25z0">
    <w:name w:val="WW8Num25z0"/>
    <w:rsid w:val="00E361B0"/>
  </w:style>
  <w:style w:type="character" w:customStyle="1" w:styleId="WW8Num25z1">
    <w:name w:val="WW8Num25z1"/>
    <w:rsid w:val="00E361B0"/>
  </w:style>
  <w:style w:type="character" w:customStyle="1" w:styleId="WW8Num25z2">
    <w:name w:val="WW8Num25z2"/>
    <w:rsid w:val="00E361B0"/>
  </w:style>
  <w:style w:type="character" w:customStyle="1" w:styleId="WW8Num25z3">
    <w:name w:val="WW8Num25z3"/>
    <w:rsid w:val="00E361B0"/>
  </w:style>
  <w:style w:type="character" w:customStyle="1" w:styleId="WW8Num25z4">
    <w:name w:val="WW8Num25z4"/>
    <w:rsid w:val="00E361B0"/>
  </w:style>
  <w:style w:type="character" w:customStyle="1" w:styleId="WW8Num25z5">
    <w:name w:val="WW8Num25z5"/>
    <w:rsid w:val="00E361B0"/>
  </w:style>
  <w:style w:type="character" w:customStyle="1" w:styleId="WW8Num25z6">
    <w:name w:val="WW8Num25z6"/>
    <w:rsid w:val="00E361B0"/>
  </w:style>
  <w:style w:type="character" w:customStyle="1" w:styleId="WW8Num25z7">
    <w:name w:val="WW8Num25z7"/>
    <w:rsid w:val="00E361B0"/>
  </w:style>
  <w:style w:type="character" w:customStyle="1" w:styleId="WW8Num25z8">
    <w:name w:val="WW8Num25z8"/>
    <w:rsid w:val="00E361B0"/>
  </w:style>
  <w:style w:type="character" w:customStyle="1" w:styleId="WW8Num26z0">
    <w:name w:val="WW8Num26z0"/>
    <w:rsid w:val="00E361B0"/>
    <w:rPr>
      <w:b w:val="0"/>
      <w:bCs/>
      <w:u w:val="none"/>
    </w:rPr>
  </w:style>
  <w:style w:type="character" w:customStyle="1" w:styleId="WW8Num26z1">
    <w:name w:val="WW8Num26z1"/>
    <w:rsid w:val="00E361B0"/>
  </w:style>
  <w:style w:type="character" w:customStyle="1" w:styleId="WW8Num26z2">
    <w:name w:val="WW8Num26z2"/>
    <w:rsid w:val="00E361B0"/>
  </w:style>
  <w:style w:type="character" w:customStyle="1" w:styleId="WW8Num26z3">
    <w:name w:val="WW8Num26z3"/>
    <w:rsid w:val="00E361B0"/>
  </w:style>
  <w:style w:type="character" w:customStyle="1" w:styleId="WW8Num26z4">
    <w:name w:val="WW8Num26z4"/>
    <w:rsid w:val="00E361B0"/>
  </w:style>
  <w:style w:type="character" w:customStyle="1" w:styleId="WW8Num26z5">
    <w:name w:val="WW8Num26z5"/>
    <w:rsid w:val="00E361B0"/>
  </w:style>
  <w:style w:type="character" w:customStyle="1" w:styleId="WW8Num26z6">
    <w:name w:val="WW8Num26z6"/>
    <w:rsid w:val="00E361B0"/>
  </w:style>
  <w:style w:type="character" w:customStyle="1" w:styleId="WW8Num26z7">
    <w:name w:val="WW8Num26z7"/>
    <w:rsid w:val="00E361B0"/>
  </w:style>
  <w:style w:type="character" w:customStyle="1" w:styleId="WW8Num26z8">
    <w:name w:val="WW8Num26z8"/>
    <w:rsid w:val="00E361B0"/>
  </w:style>
  <w:style w:type="character" w:customStyle="1" w:styleId="WW8Num27z0">
    <w:name w:val="WW8Num27z0"/>
    <w:rsid w:val="00E361B0"/>
    <w:rPr>
      <w:rFonts w:ascii="Times New Roman" w:hAnsi="Times New Roman" w:cs="Times New Roman"/>
      <w:sz w:val="24"/>
      <w:szCs w:val="24"/>
    </w:rPr>
  </w:style>
  <w:style w:type="character" w:customStyle="1" w:styleId="WW8Num27z1">
    <w:name w:val="WW8Num27z1"/>
    <w:rsid w:val="00E361B0"/>
  </w:style>
  <w:style w:type="character" w:customStyle="1" w:styleId="WW8Num27z2">
    <w:name w:val="WW8Num27z2"/>
    <w:rsid w:val="00E361B0"/>
  </w:style>
  <w:style w:type="character" w:customStyle="1" w:styleId="WW8Num27z3">
    <w:name w:val="WW8Num27z3"/>
    <w:rsid w:val="00E361B0"/>
  </w:style>
  <w:style w:type="character" w:customStyle="1" w:styleId="WW8Num27z4">
    <w:name w:val="WW8Num27z4"/>
    <w:rsid w:val="00E361B0"/>
  </w:style>
  <w:style w:type="character" w:customStyle="1" w:styleId="WW8Num27z5">
    <w:name w:val="WW8Num27z5"/>
    <w:rsid w:val="00E361B0"/>
  </w:style>
  <w:style w:type="character" w:customStyle="1" w:styleId="WW8Num27z6">
    <w:name w:val="WW8Num27z6"/>
    <w:rsid w:val="00E361B0"/>
  </w:style>
  <w:style w:type="character" w:customStyle="1" w:styleId="WW8Num27z7">
    <w:name w:val="WW8Num27z7"/>
    <w:rsid w:val="00E361B0"/>
  </w:style>
  <w:style w:type="character" w:customStyle="1" w:styleId="WW8Num27z8">
    <w:name w:val="WW8Num27z8"/>
    <w:rsid w:val="00E361B0"/>
  </w:style>
  <w:style w:type="character" w:customStyle="1" w:styleId="WW8Num28z0">
    <w:name w:val="WW8Num28z0"/>
    <w:rsid w:val="00E361B0"/>
    <w:rPr>
      <w:rFonts w:ascii="Times New Roman" w:hAnsi="Times New Roman" w:cs="Times New Roman"/>
      <w:b w:val="0"/>
      <w:i w:val="0"/>
      <w:iCs/>
      <w:strike w:val="0"/>
      <w:dstrike w:val="0"/>
      <w:color w:val="000000"/>
      <w:sz w:val="24"/>
      <w:szCs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z1">
    <w:name w:val="WW8Num28z1"/>
    <w:rsid w:val="00E361B0"/>
  </w:style>
  <w:style w:type="character" w:customStyle="1" w:styleId="WW8Num28z2">
    <w:name w:val="WW8Num28z2"/>
    <w:rsid w:val="00E361B0"/>
  </w:style>
  <w:style w:type="character" w:customStyle="1" w:styleId="WW8Num28z3">
    <w:name w:val="WW8Num28z3"/>
    <w:rsid w:val="00E361B0"/>
  </w:style>
  <w:style w:type="character" w:customStyle="1" w:styleId="WW8Num28z4">
    <w:name w:val="WW8Num28z4"/>
    <w:rsid w:val="00E361B0"/>
  </w:style>
  <w:style w:type="character" w:customStyle="1" w:styleId="WW8Num28z5">
    <w:name w:val="WW8Num28z5"/>
    <w:rsid w:val="00E361B0"/>
  </w:style>
  <w:style w:type="character" w:customStyle="1" w:styleId="WW8Num28z6">
    <w:name w:val="WW8Num28z6"/>
    <w:rsid w:val="00E361B0"/>
  </w:style>
  <w:style w:type="character" w:customStyle="1" w:styleId="WW8Num28z7">
    <w:name w:val="WW8Num28z7"/>
    <w:rsid w:val="00E361B0"/>
  </w:style>
  <w:style w:type="character" w:customStyle="1" w:styleId="WW8Num28z8">
    <w:name w:val="WW8Num28z8"/>
    <w:rsid w:val="00E361B0"/>
  </w:style>
  <w:style w:type="character" w:customStyle="1" w:styleId="WW8Num29z0">
    <w:name w:val="WW8Num29z0"/>
    <w:rsid w:val="00E361B0"/>
    <w:rPr>
      <w:rFonts w:ascii="Times New Roman" w:hAnsi="Times New Roman" w:cs="Times New Roman"/>
      <w:sz w:val="24"/>
      <w:szCs w:val="24"/>
    </w:rPr>
  </w:style>
  <w:style w:type="character" w:customStyle="1" w:styleId="WW8Num29z1">
    <w:name w:val="WW8Num29z1"/>
    <w:rsid w:val="00E361B0"/>
  </w:style>
  <w:style w:type="character" w:customStyle="1" w:styleId="WW8Num29z2">
    <w:name w:val="WW8Num29z2"/>
    <w:rsid w:val="00E361B0"/>
  </w:style>
  <w:style w:type="character" w:customStyle="1" w:styleId="WW8Num29z3">
    <w:name w:val="WW8Num29z3"/>
    <w:rsid w:val="00E361B0"/>
  </w:style>
  <w:style w:type="character" w:customStyle="1" w:styleId="WW8Num29z4">
    <w:name w:val="WW8Num29z4"/>
    <w:rsid w:val="00E361B0"/>
  </w:style>
  <w:style w:type="character" w:customStyle="1" w:styleId="WW8Num29z5">
    <w:name w:val="WW8Num29z5"/>
    <w:rsid w:val="00E361B0"/>
  </w:style>
  <w:style w:type="character" w:customStyle="1" w:styleId="WW8Num29z6">
    <w:name w:val="WW8Num29z6"/>
    <w:rsid w:val="00E361B0"/>
  </w:style>
  <w:style w:type="character" w:customStyle="1" w:styleId="WW8Num29z7">
    <w:name w:val="WW8Num29z7"/>
    <w:rsid w:val="00E361B0"/>
  </w:style>
  <w:style w:type="character" w:customStyle="1" w:styleId="WW8Num29z8">
    <w:name w:val="WW8Num29z8"/>
    <w:rsid w:val="00E361B0"/>
  </w:style>
  <w:style w:type="character" w:customStyle="1" w:styleId="WW8Num30z0">
    <w:name w:val="WW8Num30z0"/>
    <w:rsid w:val="00E361B0"/>
    <w:rPr>
      <w:rFonts w:ascii="Times New Roman" w:hAnsi="Times New Roman" w:cs="Times New Roman"/>
      <w:sz w:val="24"/>
      <w:szCs w:val="24"/>
      <w:u w:val="none"/>
    </w:rPr>
  </w:style>
  <w:style w:type="character" w:customStyle="1" w:styleId="WW8Num30z1">
    <w:name w:val="WW8Num30z1"/>
    <w:rsid w:val="00E361B0"/>
    <w:rPr>
      <w:rFonts w:ascii="Times New Roman" w:hAnsi="Times New Roman" w:cs="Times New Roman"/>
      <w:b w:val="0"/>
      <w:i w:val="0"/>
      <w:strike w:val="0"/>
      <w:dstrike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2">
    <w:name w:val="WW8Num30z2"/>
    <w:rsid w:val="00E361B0"/>
  </w:style>
  <w:style w:type="character" w:customStyle="1" w:styleId="WW8Num30z3">
    <w:name w:val="WW8Num30z3"/>
    <w:rsid w:val="00E361B0"/>
  </w:style>
  <w:style w:type="character" w:customStyle="1" w:styleId="WW8Num30z4">
    <w:name w:val="WW8Num30z4"/>
    <w:rsid w:val="00E361B0"/>
  </w:style>
  <w:style w:type="character" w:customStyle="1" w:styleId="WW8Num30z5">
    <w:name w:val="WW8Num30z5"/>
    <w:rsid w:val="00E361B0"/>
  </w:style>
  <w:style w:type="character" w:customStyle="1" w:styleId="WW8Num30z6">
    <w:name w:val="WW8Num30z6"/>
    <w:rsid w:val="00E361B0"/>
  </w:style>
  <w:style w:type="character" w:customStyle="1" w:styleId="WW8Num30z7">
    <w:name w:val="WW8Num30z7"/>
    <w:rsid w:val="00E361B0"/>
  </w:style>
  <w:style w:type="character" w:customStyle="1" w:styleId="WW8Num30z8">
    <w:name w:val="WW8Num30z8"/>
    <w:rsid w:val="00E361B0"/>
  </w:style>
  <w:style w:type="character" w:customStyle="1" w:styleId="WW8Num31z0">
    <w:name w:val="WW8Num31z0"/>
    <w:rsid w:val="00E361B0"/>
  </w:style>
  <w:style w:type="character" w:customStyle="1" w:styleId="WW8Num31z1">
    <w:name w:val="WW8Num31z1"/>
    <w:rsid w:val="00E361B0"/>
  </w:style>
  <w:style w:type="character" w:customStyle="1" w:styleId="WW8Num31z2">
    <w:name w:val="WW8Num31z2"/>
    <w:rsid w:val="00E361B0"/>
  </w:style>
  <w:style w:type="character" w:customStyle="1" w:styleId="WW8Num31z3">
    <w:name w:val="WW8Num31z3"/>
    <w:rsid w:val="00E361B0"/>
  </w:style>
  <w:style w:type="character" w:customStyle="1" w:styleId="WW8Num31z4">
    <w:name w:val="WW8Num31z4"/>
    <w:rsid w:val="00E361B0"/>
  </w:style>
  <w:style w:type="character" w:customStyle="1" w:styleId="WW8Num31z5">
    <w:name w:val="WW8Num31z5"/>
    <w:rsid w:val="00E361B0"/>
  </w:style>
  <w:style w:type="character" w:customStyle="1" w:styleId="WW8Num31z6">
    <w:name w:val="WW8Num31z6"/>
    <w:rsid w:val="00E361B0"/>
  </w:style>
  <w:style w:type="character" w:customStyle="1" w:styleId="WW8Num31z7">
    <w:name w:val="WW8Num31z7"/>
    <w:rsid w:val="00E361B0"/>
  </w:style>
  <w:style w:type="character" w:customStyle="1" w:styleId="WW8Num31z8">
    <w:name w:val="WW8Num31z8"/>
    <w:rsid w:val="00E361B0"/>
  </w:style>
  <w:style w:type="character" w:customStyle="1" w:styleId="WW8Num32z0">
    <w:name w:val="WW8Num32z0"/>
    <w:rsid w:val="00E361B0"/>
    <w:rPr>
      <w:rFonts w:ascii="Times New Roman" w:hAnsi="Times New Roman" w:cs="Times New Roman"/>
      <w:sz w:val="24"/>
      <w:szCs w:val="24"/>
      <w:u w:val="none"/>
    </w:rPr>
  </w:style>
  <w:style w:type="character" w:customStyle="1" w:styleId="WW8Num32z1">
    <w:name w:val="WW8Num32z1"/>
    <w:rsid w:val="00E361B0"/>
  </w:style>
  <w:style w:type="character" w:customStyle="1" w:styleId="WW8Num32z2">
    <w:name w:val="WW8Num32z2"/>
    <w:rsid w:val="00E361B0"/>
  </w:style>
  <w:style w:type="character" w:customStyle="1" w:styleId="WW8Num32z3">
    <w:name w:val="WW8Num32z3"/>
    <w:rsid w:val="00E361B0"/>
  </w:style>
  <w:style w:type="character" w:customStyle="1" w:styleId="WW8Num32z4">
    <w:name w:val="WW8Num32z4"/>
    <w:rsid w:val="00E361B0"/>
  </w:style>
  <w:style w:type="character" w:customStyle="1" w:styleId="WW8Num32z5">
    <w:name w:val="WW8Num32z5"/>
    <w:rsid w:val="00E361B0"/>
  </w:style>
  <w:style w:type="character" w:customStyle="1" w:styleId="WW8Num32z6">
    <w:name w:val="WW8Num32z6"/>
    <w:rsid w:val="00E361B0"/>
  </w:style>
  <w:style w:type="character" w:customStyle="1" w:styleId="WW8Num32z7">
    <w:name w:val="WW8Num32z7"/>
    <w:rsid w:val="00E361B0"/>
  </w:style>
  <w:style w:type="character" w:customStyle="1" w:styleId="WW8Num32z8">
    <w:name w:val="WW8Num32z8"/>
    <w:rsid w:val="00E361B0"/>
  </w:style>
  <w:style w:type="character" w:customStyle="1" w:styleId="WW8Num33z0">
    <w:name w:val="WW8Num33z0"/>
    <w:rsid w:val="00E361B0"/>
    <w:rPr>
      <w:rFonts w:ascii="Times New Roman" w:hAnsi="Times New Roman" w:cs="Times New Roman"/>
      <w:b w:val="0"/>
      <w:i w:val="0"/>
      <w:strike w:val="0"/>
      <w:dstrike w:val="0"/>
      <w:color w:val="000000"/>
      <w:sz w:val="24"/>
      <w:szCs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3z1">
    <w:name w:val="WW8Num33z1"/>
    <w:rsid w:val="00E361B0"/>
  </w:style>
  <w:style w:type="character" w:customStyle="1" w:styleId="WW8Num33z2">
    <w:name w:val="WW8Num33z2"/>
    <w:rsid w:val="00E361B0"/>
  </w:style>
  <w:style w:type="character" w:customStyle="1" w:styleId="WW8Num33z3">
    <w:name w:val="WW8Num33z3"/>
    <w:rsid w:val="00E361B0"/>
  </w:style>
  <w:style w:type="character" w:customStyle="1" w:styleId="WW8Num33z4">
    <w:name w:val="WW8Num33z4"/>
    <w:rsid w:val="00E361B0"/>
  </w:style>
  <w:style w:type="character" w:customStyle="1" w:styleId="WW8Num33z5">
    <w:name w:val="WW8Num33z5"/>
    <w:rsid w:val="00E361B0"/>
  </w:style>
  <w:style w:type="character" w:customStyle="1" w:styleId="WW8Num33z6">
    <w:name w:val="WW8Num33z6"/>
    <w:rsid w:val="00E361B0"/>
  </w:style>
  <w:style w:type="character" w:customStyle="1" w:styleId="WW8Num33z7">
    <w:name w:val="WW8Num33z7"/>
    <w:rsid w:val="00E361B0"/>
  </w:style>
  <w:style w:type="character" w:customStyle="1" w:styleId="WW8Num33z8">
    <w:name w:val="WW8Num33z8"/>
    <w:rsid w:val="00E361B0"/>
  </w:style>
  <w:style w:type="character" w:customStyle="1" w:styleId="WW8Num34z0">
    <w:name w:val="WW8Num34z0"/>
    <w:rsid w:val="00E361B0"/>
    <w:rPr>
      <w:sz w:val="24"/>
      <w:szCs w:val="24"/>
      <w:u w:val="none"/>
    </w:rPr>
  </w:style>
  <w:style w:type="character" w:customStyle="1" w:styleId="WW8Num34z1">
    <w:name w:val="WW8Num34z1"/>
    <w:rsid w:val="00E361B0"/>
    <w:rPr>
      <w:rFonts w:ascii="Times New Roman" w:hAnsi="Times New Roman" w:cs="Times New Roman"/>
      <w:b w:val="0"/>
      <w:i w:val="0"/>
      <w:strike w:val="0"/>
      <w:dstrike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2">
    <w:name w:val="WW8Num34z2"/>
    <w:rsid w:val="00E361B0"/>
  </w:style>
  <w:style w:type="character" w:customStyle="1" w:styleId="WW8Num34z3">
    <w:name w:val="WW8Num34z3"/>
    <w:rsid w:val="00E361B0"/>
  </w:style>
  <w:style w:type="character" w:customStyle="1" w:styleId="WW8Num34z4">
    <w:name w:val="WW8Num34z4"/>
    <w:rsid w:val="00E361B0"/>
  </w:style>
  <w:style w:type="character" w:customStyle="1" w:styleId="WW8Num34z5">
    <w:name w:val="WW8Num34z5"/>
    <w:rsid w:val="00E361B0"/>
  </w:style>
  <w:style w:type="character" w:customStyle="1" w:styleId="WW8Num34z6">
    <w:name w:val="WW8Num34z6"/>
    <w:rsid w:val="00E361B0"/>
  </w:style>
  <w:style w:type="character" w:customStyle="1" w:styleId="WW8Num34z7">
    <w:name w:val="WW8Num34z7"/>
    <w:rsid w:val="00E361B0"/>
  </w:style>
  <w:style w:type="character" w:customStyle="1" w:styleId="WW8Num34z8">
    <w:name w:val="WW8Num34z8"/>
    <w:rsid w:val="00E361B0"/>
  </w:style>
  <w:style w:type="character" w:customStyle="1" w:styleId="WW8Num35z0">
    <w:name w:val="WW8Num35z0"/>
    <w:rsid w:val="00E361B0"/>
  </w:style>
  <w:style w:type="character" w:customStyle="1" w:styleId="WW8Num35z1">
    <w:name w:val="WW8Num35z1"/>
    <w:rsid w:val="00E361B0"/>
  </w:style>
  <w:style w:type="character" w:customStyle="1" w:styleId="WW8Num35z2">
    <w:name w:val="WW8Num35z2"/>
    <w:rsid w:val="00E361B0"/>
  </w:style>
  <w:style w:type="character" w:customStyle="1" w:styleId="WW8Num35z3">
    <w:name w:val="WW8Num35z3"/>
    <w:rsid w:val="00E361B0"/>
  </w:style>
  <w:style w:type="character" w:customStyle="1" w:styleId="WW8Num35z4">
    <w:name w:val="WW8Num35z4"/>
    <w:rsid w:val="00E361B0"/>
  </w:style>
  <w:style w:type="character" w:customStyle="1" w:styleId="WW8Num35z5">
    <w:name w:val="WW8Num35z5"/>
    <w:rsid w:val="00E361B0"/>
  </w:style>
  <w:style w:type="character" w:customStyle="1" w:styleId="WW8Num35z6">
    <w:name w:val="WW8Num35z6"/>
    <w:rsid w:val="00E361B0"/>
  </w:style>
  <w:style w:type="character" w:customStyle="1" w:styleId="WW8Num35z7">
    <w:name w:val="WW8Num35z7"/>
    <w:rsid w:val="00E361B0"/>
  </w:style>
  <w:style w:type="character" w:customStyle="1" w:styleId="WW8Num35z8">
    <w:name w:val="WW8Num35z8"/>
    <w:rsid w:val="00E361B0"/>
  </w:style>
  <w:style w:type="character" w:customStyle="1" w:styleId="WW8Num36z0">
    <w:name w:val="WW8Num36z0"/>
    <w:rsid w:val="00E361B0"/>
    <w:rPr>
      <w:rFonts w:ascii="Times New Roman" w:hAnsi="Times New Roman" w:cs="Times New Roman"/>
      <w:sz w:val="24"/>
      <w:szCs w:val="24"/>
      <w:u w:val="none"/>
    </w:rPr>
  </w:style>
  <w:style w:type="character" w:customStyle="1" w:styleId="WW8Num36z1">
    <w:name w:val="WW8Num36z1"/>
    <w:rsid w:val="00E361B0"/>
  </w:style>
  <w:style w:type="character" w:customStyle="1" w:styleId="WW8Num36z2">
    <w:name w:val="WW8Num36z2"/>
    <w:rsid w:val="00E361B0"/>
  </w:style>
  <w:style w:type="character" w:customStyle="1" w:styleId="WW8Num36z3">
    <w:name w:val="WW8Num36z3"/>
    <w:rsid w:val="00E361B0"/>
  </w:style>
  <w:style w:type="character" w:customStyle="1" w:styleId="WW8Num36z4">
    <w:name w:val="WW8Num36z4"/>
    <w:rsid w:val="00E361B0"/>
  </w:style>
  <w:style w:type="character" w:customStyle="1" w:styleId="WW8Num36z5">
    <w:name w:val="WW8Num36z5"/>
    <w:rsid w:val="00E361B0"/>
  </w:style>
  <w:style w:type="character" w:customStyle="1" w:styleId="WW8Num36z6">
    <w:name w:val="WW8Num36z6"/>
    <w:rsid w:val="00E361B0"/>
  </w:style>
  <w:style w:type="character" w:customStyle="1" w:styleId="WW8Num36z7">
    <w:name w:val="WW8Num36z7"/>
    <w:rsid w:val="00E361B0"/>
  </w:style>
  <w:style w:type="character" w:customStyle="1" w:styleId="WW8Num36z8">
    <w:name w:val="WW8Num36z8"/>
    <w:rsid w:val="00E361B0"/>
  </w:style>
  <w:style w:type="character" w:customStyle="1" w:styleId="WW8Num37z0">
    <w:name w:val="WW8Num37z0"/>
    <w:rsid w:val="00E361B0"/>
    <w:rPr>
      <w:rFonts w:ascii="Times New Roman" w:hAnsi="Times New Roman" w:cs="Times New Roman"/>
      <w:b w:val="0"/>
      <w:i w:val="0"/>
      <w:strike w:val="0"/>
      <w:dstrike w:val="0"/>
      <w:color w:val="000000"/>
      <w:sz w:val="24"/>
      <w:szCs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z1">
    <w:name w:val="WW8Num37z1"/>
    <w:rsid w:val="00E361B0"/>
  </w:style>
  <w:style w:type="character" w:customStyle="1" w:styleId="WW8Num37z2">
    <w:name w:val="WW8Num37z2"/>
    <w:rsid w:val="00E361B0"/>
  </w:style>
  <w:style w:type="character" w:customStyle="1" w:styleId="WW8Num37z3">
    <w:name w:val="WW8Num37z3"/>
    <w:rsid w:val="00E361B0"/>
  </w:style>
  <w:style w:type="character" w:customStyle="1" w:styleId="WW8Num37z4">
    <w:name w:val="WW8Num37z4"/>
    <w:rsid w:val="00E361B0"/>
  </w:style>
  <w:style w:type="character" w:customStyle="1" w:styleId="WW8Num37z5">
    <w:name w:val="WW8Num37z5"/>
    <w:rsid w:val="00E361B0"/>
  </w:style>
  <w:style w:type="character" w:customStyle="1" w:styleId="WW8Num37z6">
    <w:name w:val="WW8Num37z6"/>
    <w:rsid w:val="00E361B0"/>
  </w:style>
  <w:style w:type="character" w:customStyle="1" w:styleId="WW8Num37z7">
    <w:name w:val="WW8Num37z7"/>
    <w:rsid w:val="00E361B0"/>
  </w:style>
  <w:style w:type="character" w:customStyle="1" w:styleId="WW8Num37z8">
    <w:name w:val="WW8Num37z8"/>
    <w:rsid w:val="00E361B0"/>
  </w:style>
  <w:style w:type="character" w:customStyle="1" w:styleId="WW8Num38z0">
    <w:name w:val="WW8Num38z0"/>
    <w:rsid w:val="00E361B0"/>
    <w:rPr>
      <w:rFonts w:ascii="Wingdings" w:hAnsi="Wingdings" w:cs="Wingdings"/>
    </w:rPr>
  </w:style>
  <w:style w:type="character" w:customStyle="1" w:styleId="WW8Num38z1">
    <w:name w:val="WW8Num38z1"/>
    <w:rsid w:val="00E361B0"/>
    <w:rPr>
      <w:rFonts w:ascii="Times New Roman" w:hAnsi="Times New Roman" w:cs="Times New Roman"/>
      <w:sz w:val="24"/>
      <w:szCs w:val="24"/>
      <w:u w:val="none"/>
    </w:rPr>
  </w:style>
  <w:style w:type="character" w:customStyle="1" w:styleId="WW8Num38z3">
    <w:name w:val="WW8Num38z3"/>
    <w:rsid w:val="00E361B0"/>
  </w:style>
  <w:style w:type="character" w:customStyle="1" w:styleId="WW8Num38z4">
    <w:name w:val="WW8Num38z4"/>
    <w:rsid w:val="00E361B0"/>
    <w:rPr>
      <w:rFonts w:ascii="Courier New" w:hAnsi="Courier New" w:cs="Courier New"/>
    </w:rPr>
  </w:style>
  <w:style w:type="character" w:customStyle="1" w:styleId="WW8Num38z6">
    <w:name w:val="WW8Num38z6"/>
    <w:rsid w:val="00E361B0"/>
    <w:rPr>
      <w:rFonts w:ascii="Symbol" w:hAnsi="Symbol" w:cs="Symbol"/>
    </w:rPr>
  </w:style>
  <w:style w:type="character" w:customStyle="1" w:styleId="WW8Num39z0">
    <w:name w:val="WW8Num39z0"/>
    <w:rsid w:val="00E361B0"/>
    <w:rPr>
      <w:rFonts w:ascii="Times New Roman" w:hAnsi="Times New Roman" w:cs="Times New Roman"/>
      <w:b w:val="0"/>
      <w:i w:val="0"/>
      <w:strike w:val="0"/>
      <w:dstrike w:val="0"/>
      <w:color w:val="000000"/>
      <w:sz w:val="24"/>
      <w:szCs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1">
    <w:name w:val="WW8Num39z1"/>
    <w:rsid w:val="00E361B0"/>
    <w:rPr>
      <w:b w:val="0"/>
      <w:i w:val="0"/>
      <w:strike w:val="0"/>
      <w:dstrike w:val="0"/>
      <w:color w:val="000000"/>
      <w:sz w:val="24"/>
      <w:szCs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2">
    <w:name w:val="WW8Num39z2"/>
    <w:rsid w:val="00E361B0"/>
  </w:style>
  <w:style w:type="character" w:customStyle="1" w:styleId="WW8Num39z3">
    <w:name w:val="WW8Num39z3"/>
    <w:rsid w:val="00E361B0"/>
  </w:style>
  <w:style w:type="character" w:customStyle="1" w:styleId="WW8Num39z4">
    <w:name w:val="WW8Num39z4"/>
    <w:rsid w:val="00E361B0"/>
  </w:style>
  <w:style w:type="character" w:customStyle="1" w:styleId="WW8Num39z5">
    <w:name w:val="WW8Num39z5"/>
    <w:rsid w:val="00E361B0"/>
  </w:style>
  <w:style w:type="character" w:customStyle="1" w:styleId="WW8Num39z6">
    <w:name w:val="WW8Num39z6"/>
    <w:rsid w:val="00E361B0"/>
  </w:style>
  <w:style w:type="character" w:customStyle="1" w:styleId="WW8Num39z7">
    <w:name w:val="WW8Num39z7"/>
    <w:rsid w:val="00E361B0"/>
  </w:style>
  <w:style w:type="character" w:customStyle="1" w:styleId="WW8Num39z8">
    <w:name w:val="WW8Num39z8"/>
    <w:rsid w:val="00E361B0"/>
  </w:style>
  <w:style w:type="character" w:customStyle="1" w:styleId="WW8Num40z0">
    <w:name w:val="WW8Num40z0"/>
    <w:rsid w:val="00E361B0"/>
    <w:rPr>
      <w:rFonts w:ascii="Times New Roman" w:hAnsi="Times New Roman" w:cs="Times New Roman"/>
      <w:sz w:val="24"/>
      <w:szCs w:val="24"/>
      <w:u w:val="none"/>
    </w:rPr>
  </w:style>
  <w:style w:type="character" w:customStyle="1" w:styleId="WW8Num40z1">
    <w:name w:val="WW8Num40z1"/>
    <w:rsid w:val="00E361B0"/>
  </w:style>
  <w:style w:type="character" w:customStyle="1" w:styleId="WW8Num40z2">
    <w:name w:val="WW8Num40z2"/>
    <w:rsid w:val="00E361B0"/>
  </w:style>
  <w:style w:type="character" w:customStyle="1" w:styleId="WW8Num40z3">
    <w:name w:val="WW8Num40z3"/>
    <w:rsid w:val="00E361B0"/>
  </w:style>
  <w:style w:type="character" w:customStyle="1" w:styleId="WW8Num40z4">
    <w:name w:val="WW8Num40z4"/>
    <w:rsid w:val="00E361B0"/>
  </w:style>
  <w:style w:type="character" w:customStyle="1" w:styleId="WW8Num40z5">
    <w:name w:val="WW8Num40z5"/>
    <w:rsid w:val="00E361B0"/>
  </w:style>
  <w:style w:type="character" w:customStyle="1" w:styleId="WW8Num40z6">
    <w:name w:val="WW8Num40z6"/>
    <w:rsid w:val="00E361B0"/>
  </w:style>
  <w:style w:type="character" w:customStyle="1" w:styleId="WW8Num40z7">
    <w:name w:val="WW8Num40z7"/>
    <w:rsid w:val="00E361B0"/>
  </w:style>
  <w:style w:type="character" w:customStyle="1" w:styleId="WW8Num40z8">
    <w:name w:val="WW8Num40z8"/>
    <w:rsid w:val="00E361B0"/>
  </w:style>
  <w:style w:type="character" w:customStyle="1" w:styleId="WW8Num41z0">
    <w:name w:val="WW8Num41z0"/>
    <w:rsid w:val="00E361B0"/>
    <w:rPr>
      <w:rFonts w:ascii="Times New Roman" w:hAnsi="Times New Roman" w:cs="Times New Roman"/>
      <w:b w:val="0"/>
      <w:i w:val="0"/>
      <w:strike w:val="0"/>
      <w:dstrike w:val="0"/>
      <w:color w:val="000000"/>
      <w:sz w:val="24"/>
      <w:szCs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1z1">
    <w:name w:val="WW8Num41z1"/>
    <w:rsid w:val="00E361B0"/>
  </w:style>
  <w:style w:type="character" w:customStyle="1" w:styleId="WW8Num41z2">
    <w:name w:val="WW8Num41z2"/>
    <w:rsid w:val="00E361B0"/>
  </w:style>
  <w:style w:type="character" w:customStyle="1" w:styleId="WW8Num41z3">
    <w:name w:val="WW8Num41z3"/>
    <w:rsid w:val="00E361B0"/>
  </w:style>
  <w:style w:type="character" w:customStyle="1" w:styleId="WW8Num41z4">
    <w:name w:val="WW8Num41z4"/>
    <w:rsid w:val="00E361B0"/>
  </w:style>
  <w:style w:type="character" w:customStyle="1" w:styleId="WW8Num41z5">
    <w:name w:val="WW8Num41z5"/>
    <w:rsid w:val="00E361B0"/>
  </w:style>
  <w:style w:type="character" w:customStyle="1" w:styleId="WW8Num41z6">
    <w:name w:val="WW8Num41z6"/>
    <w:rsid w:val="00E361B0"/>
  </w:style>
  <w:style w:type="character" w:customStyle="1" w:styleId="WW8Num41z7">
    <w:name w:val="WW8Num41z7"/>
    <w:rsid w:val="00E361B0"/>
  </w:style>
  <w:style w:type="character" w:customStyle="1" w:styleId="WW8Num41z8">
    <w:name w:val="WW8Num41z8"/>
    <w:rsid w:val="00E361B0"/>
  </w:style>
  <w:style w:type="character" w:customStyle="1" w:styleId="WW8Num42z0">
    <w:name w:val="WW8Num42z0"/>
    <w:rsid w:val="00E361B0"/>
    <w:rPr>
      <w:sz w:val="24"/>
      <w:szCs w:val="24"/>
      <w:u w:val="none"/>
    </w:rPr>
  </w:style>
  <w:style w:type="character" w:customStyle="1" w:styleId="WW8Num42z1">
    <w:name w:val="WW8Num42z1"/>
    <w:rsid w:val="00E361B0"/>
    <w:rPr>
      <w:rFonts w:ascii="Times New Roman" w:hAnsi="Times New Roman" w:cs="Times New Roman"/>
      <w:sz w:val="24"/>
      <w:szCs w:val="24"/>
      <w:u w:val="none"/>
    </w:rPr>
  </w:style>
  <w:style w:type="character" w:customStyle="1" w:styleId="WW8Num42z2">
    <w:name w:val="WW8Num42z2"/>
    <w:rsid w:val="00E361B0"/>
  </w:style>
  <w:style w:type="character" w:customStyle="1" w:styleId="WW8Num42z3">
    <w:name w:val="WW8Num42z3"/>
    <w:rsid w:val="00E361B0"/>
  </w:style>
  <w:style w:type="character" w:customStyle="1" w:styleId="WW8Num42z4">
    <w:name w:val="WW8Num42z4"/>
    <w:rsid w:val="00E361B0"/>
  </w:style>
  <w:style w:type="character" w:customStyle="1" w:styleId="WW8Num42z5">
    <w:name w:val="WW8Num42z5"/>
    <w:rsid w:val="00E361B0"/>
  </w:style>
  <w:style w:type="character" w:customStyle="1" w:styleId="WW8Num42z6">
    <w:name w:val="WW8Num42z6"/>
    <w:rsid w:val="00E361B0"/>
  </w:style>
  <w:style w:type="character" w:customStyle="1" w:styleId="WW8Num42z7">
    <w:name w:val="WW8Num42z7"/>
    <w:rsid w:val="00E361B0"/>
  </w:style>
  <w:style w:type="character" w:customStyle="1" w:styleId="WW8Num42z8">
    <w:name w:val="WW8Num42z8"/>
    <w:rsid w:val="00E361B0"/>
  </w:style>
  <w:style w:type="character" w:customStyle="1" w:styleId="WW8Num43z0">
    <w:name w:val="WW8Num43z0"/>
    <w:rsid w:val="00E361B0"/>
  </w:style>
  <w:style w:type="character" w:customStyle="1" w:styleId="WW8Num43z1">
    <w:name w:val="WW8Num43z1"/>
    <w:rsid w:val="00E361B0"/>
    <w:rPr>
      <w:rFonts w:ascii="Times New Roman" w:hAnsi="Times New Roman" w:cs="Times New Roman"/>
      <w:sz w:val="24"/>
      <w:szCs w:val="24"/>
      <w:u w:val="none"/>
    </w:rPr>
  </w:style>
  <w:style w:type="character" w:customStyle="1" w:styleId="WW8Num43z2">
    <w:name w:val="WW8Num43z2"/>
    <w:rsid w:val="00E361B0"/>
    <w:rPr>
      <w:rFonts w:ascii="Times New Roman" w:hAnsi="Times New Roman" w:cs="Times New Roman"/>
    </w:rPr>
  </w:style>
  <w:style w:type="character" w:customStyle="1" w:styleId="WW8Num43z3">
    <w:name w:val="WW8Num43z3"/>
    <w:rsid w:val="00E361B0"/>
  </w:style>
  <w:style w:type="character" w:customStyle="1" w:styleId="WW8Num43z4">
    <w:name w:val="WW8Num43z4"/>
    <w:rsid w:val="00E361B0"/>
  </w:style>
  <w:style w:type="character" w:customStyle="1" w:styleId="WW8Num43z5">
    <w:name w:val="WW8Num43z5"/>
    <w:rsid w:val="00E361B0"/>
  </w:style>
  <w:style w:type="character" w:customStyle="1" w:styleId="WW8Num43z6">
    <w:name w:val="WW8Num43z6"/>
    <w:rsid w:val="00E361B0"/>
  </w:style>
  <w:style w:type="character" w:customStyle="1" w:styleId="WW8Num43z7">
    <w:name w:val="WW8Num43z7"/>
    <w:rsid w:val="00E361B0"/>
  </w:style>
  <w:style w:type="character" w:customStyle="1" w:styleId="WW8Num43z8">
    <w:name w:val="WW8Num43z8"/>
    <w:rsid w:val="00E361B0"/>
  </w:style>
  <w:style w:type="character" w:customStyle="1" w:styleId="WW8Num44z0">
    <w:name w:val="WW8Num44z0"/>
    <w:rsid w:val="00E361B0"/>
    <w:rPr>
      <w:sz w:val="24"/>
      <w:szCs w:val="24"/>
      <w:u w:val="none"/>
    </w:rPr>
  </w:style>
  <w:style w:type="character" w:customStyle="1" w:styleId="WW8Num44z1">
    <w:name w:val="WW8Num44z1"/>
    <w:rsid w:val="00E361B0"/>
  </w:style>
  <w:style w:type="character" w:customStyle="1" w:styleId="WW8Num44z2">
    <w:name w:val="WW8Num44z2"/>
    <w:rsid w:val="00E361B0"/>
  </w:style>
  <w:style w:type="character" w:customStyle="1" w:styleId="WW8Num44z3">
    <w:name w:val="WW8Num44z3"/>
    <w:rsid w:val="00E361B0"/>
  </w:style>
  <w:style w:type="character" w:customStyle="1" w:styleId="WW8Num44z4">
    <w:name w:val="WW8Num44z4"/>
    <w:rsid w:val="00E361B0"/>
  </w:style>
  <w:style w:type="character" w:customStyle="1" w:styleId="WW8Num44z5">
    <w:name w:val="WW8Num44z5"/>
    <w:rsid w:val="00E361B0"/>
  </w:style>
  <w:style w:type="character" w:customStyle="1" w:styleId="WW8Num44z6">
    <w:name w:val="WW8Num44z6"/>
    <w:rsid w:val="00E361B0"/>
  </w:style>
  <w:style w:type="character" w:customStyle="1" w:styleId="WW8Num44z7">
    <w:name w:val="WW8Num44z7"/>
    <w:rsid w:val="00E361B0"/>
  </w:style>
  <w:style w:type="character" w:customStyle="1" w:styleId="WW8Num44z8">
    <w:name w:val="WW8Num44z8"/>
    <w:rsid w:val="00E361B0"/>
  </w:style>
  <w:style w:type="character" w:customStyle="1" w:styleId="WW8Num45z0">
    <w:name w:val="WW8Num45z0"/>
    <w:rsid w:val="00E361B0"/>
    <w:rPr>
      <w:rFonts w:ascii="Times New Roman" w:hAnsi="Times New Roman" w:cs="Times New Roman"/>
      <w:b w:val="0"/>
      <w:i w:val="0"/>
      <w:strike w:val="0"/>
      <w:dstrike w:val="0"/>
      <w:color w:val="000000"/>
      <w:sz w:val="24"/>
      <w:szCs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5z1">
    <w:name w:val="WW8Num45z1"/>
    <w:rsid w:val="00E361B0"/>
  </w:style>
  <w:style w:type="character" w:customStyle="1" w:styleId="WW8Num45z2">
    <w:name w:val="WW8Num45z2"/>
    <w:rsid w:val="00E361B0"/>
  </w:style>
  <w:style w:type="character" w:customStyle="1" w:styleId="WW8Num45z3">
    <w:name w:val="WW8Num45z3"/>
    <w:rsid w:val="00E361B0"/>
  </w:style>
  <w:style w:type="character" w:customStyle="1" w:styleId="WW8Num45z4">
    <w:name w:val="WW8Num45z4"/>
    <w:rsid w:val="00E361B0"/>
  </w:style>
  <w:style w:type="character" w:customStyle="1" w:styleId="WW8Num45z5">
    <w:name w:val="WW8Num45z5"/>
    <w:rsid w:val="00E361B0"/>
  </w:style>
  <w:style w:type="character" w:customStyle="1" w:styleId="WW8Num45z6">
    <w:name w:val="WW8Num45z6"/>
    <w:rsid w:val="00E361B0"/>
  </w:style>
  <w:style w:type="character" w:customStyle="1" w:styleId="WW8Num45z7">
    <w:name w:val="WW8Num45z7"/>
    <w:rsid w:val="00E361B0"/>
  </w:style>
  <w:style w:type="character" w:customStyle="1" w:styleId="WW8Num45z8">
    <w:name w:val="WW8Num45z8"/>
    <w:rsid w:val="00E361B0"/>
  </w:style>
  <w:style w:type="character" w:customStyle="1" w:styleId="WW8Num46z0">
    <w:name w:val="WW8Num46z0"/>
    <w:rsid w:val="00E361B0"/>
  </w:style>
  <w:style w:type="character" w:customStyle="1" w:styleId="WW8Num46z1">
    <w:name w:val="WW8Num46z1"/>
    <w:rsid w:val="00E361B0"/>
    <w:rPr>
      <w:rFonts w:ascii="Times New Roman" w:hAnsi="Times New Roman" w:cs="Times New Roman"/>
      <w:sz w:val="24"/>
      <w:szCs w:val="24"/>
      <w:u w:val="none"/>
    </w:rPr>
  </w:style>
  <w:style w:type="character" w:customStyle="1" w:styleId="WW8Num46z2">
    <w:name w:val="WW8Num46z2"/>
    <w:rsid w:val="00E361B0"/>
    <w:rPr>
      <w:rFonts w:ascii="Symbol" w:hAnsi="Symbol" w:cs="Symbol"/>
      <w:sz w:val="20"/>
      <w:szCs w:val="20"/>
    </w:rPr>
  </w:style>
  <w:style w:type="character" w:customStyle="1" w:styleId="WW8Num46z3">
    <w:name w:val="WW8Num46z3"/>
    <w:rsid w:val="00E361B0"/>
  </w:style>
  <w:style w:type="character" w:customStyle="1" w:styleId="WW8Num46z4">
    <w:name w:val="WW8Num46z4"/>
    <w:rsid w:val="00E361B0"/>
  </w:style>
  <w:style w:type="character" w:customStyle="1" w:styleId="WW8Num46z5">
    <w:name w:val="WW8Num46z5"/>
    <w:rsid w:val="00E361B0"/>
  </w:style>
  <w:style w:type="character" w:customStyle="1" w:styleId="WW8Num46z6">
    <w:name w:val="WW8Num46z6"/>
    <w:rsid w:val="00E361B0"/>
  </w:style>
  <w:style w:type="character" w:customStyle="1" w:styleId="WW8Num46z7">
    <w:name w:val="WW8Num46z7"/>
    <w:rsid w:val="00E361B0"/>
  </w:style>
  <w:style w:type="character" w:customStyle="1" w:styleId="WW8Num46z8">
    <w:name w:val="WW8Num46z8"/>
    <w:rsid w:val="00E361B0"/>
  </w:style>
  <w:style w:type="character" w:customStyle="1" w:styleId="WW8Num47z0">
    <w:name w:val="WW8Num47z0"/>
    <w:rsid w:val="00E361B0"/>
    <w:rPr>
      <w:rFonts w:ascii="Times New Roman" w:hAnsi="Times New Roman" w:cs="Times New Roman"/>
      <w:b w:val="0"/>
      <w:i w:val="0"/>
      <w:strike w:val="0"/>
      <w:dstrike w:val="0"/>
      <w:color w:val="000000"/>
      <w:sz w:val="24"/>
      <w:szCs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7z1">
    <w:name w:val="WW8Num47z1"/>
    <w:rsid w:val="00E361B0"/>
  </w:style>
  <w:style w:type="character" w:customStyle="1" w:styleId="WW8Num47z2">
    <w:name w:val="WW8Num47z2"/>
    <w:rsid w:val="00E361B0"/>
  </w:style>
  <w:style w:type="character" w:customStyle="1" w:styleId="WW8Num47z3">
    <w:name w:val="WW8Num47z3"/>
    <w:rsid w:val="00E361B0"/>
  </w:style>
  <w:style w:type="character" w:customStyle="1" w:styleId="WW8Num47z4">
    <w:name w:val="WW8Num47z4"/>
    <w:rsid w:val="00E361B0"/>
  </w:style>
  <w:style w:type="character" w:customStyle="1" w:styleId="WW8Num47z5">
    <w:name w:val="WW8Num47z5"/>
    <w:rsid w:val="00E361B0"/>
  </w:style>
  <w:style w:type="character" w:customStyle="1" w:styleId="WW8Num47z6">
    <w:name w:val="WW8Num47z6"/>
    <w:rsid w:val="00E361B0"/>
  </w:style>
  <w:style w:type="character" w:customStyle="1" w:styleId="WW8Num47z7">
    <w:name w:val="WW8Num47z7"/>
    <w:rsid w:val="00E361B0"/>
  </w:style>
  <w:style w:type="character" w:customStyle="1" w:styleId="WW8Num47z8">
    <w:name w:val="WW8Num47z8"/>
    <w:rsid w:val="00E361B0"/>
  </w:style>
  <w:style w:type="character" w:customStyle="1" w:styleId="Domylnaczcionkaakapitu1">
    <w:name w:val="Domyślna czcionka akapitu1"/>
    <w:rsid w:val="00E361B0"/>
  </w:style>
  <w:style w:type="character" w:customStyle="1" w:styleId="ListLabel3">
    <w:name w:val="ListLabel 3"/>
    <w:rsid w:val="00E361B0"/>
    <w:rPr>
      <w:i w:val="0"/>
    </w:rPr>
  </w:style>
  <w:style w:type="character" w:customStyle="1" w:styleId="Znakiwypunktowania">
    <w:name w:val="Znaki wypunktowania"/>
    <w:rsid w:val="00E361B0"/>
    <w:rPr>
      <w:rFonts w:ascii="OpenSymbol" w:eastAsia="OpenSymbol" w:hAnsi="OpenSymbol" w:cs="OpenSymbol"/>
    </w:rPr>
  </w:style>
  <w:style w:type="character" w:styleId="Numerstrony">
    <w:name w:val="page number"/>
    <w:basedOn w:val="Domylnaczcionkaakapitu1"/>
    <w:rsid w:val="00E361B0"/>
  </w:style>
  <w:style w:type="paragraph" w:customStyle="1" w:styleId="Nagwek20">
    <w:name w:val="Nagłówek2"/>
    <w:basedOn w:val="Normalny"/>
    <w:next w:val="Tekstpodstawowy"/>
    <w:rsid w:val="00E361B0"/>
    <w:pPr>
      <w:keepNext/>
      <w:spacing w:before="240" w:after="120" w:line="240" w:lineRule="auto"/>
      <w:ind w:left="426"/>
      <w:jc w:val="both"/>
    </w:pPr>
    <w:rPr>
      <w:rFonts w:ascii="Liberation Sans" w:eastAsia="Microsoft YaHei" w:hAnsi="Liberation Sans" w:cs="Mangal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E361B0"/>
    <w:pPr>
      <w:spacing w:after="120" w:line="240" w:lineRule="auto"/>
      <w:ind w:left="426"/>
      <w:jc w:val="both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361B0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rsid w:val="00E361B0"/>
    <w:rPr>
      <w:rFonts w:cs="Tahoma"/>
    </w:rPr>
  </w:style>
  <w:style w:type="paragraph" w:styleId="Legenda">
    <w:name w:val="caption"/>
    <w:basedOn w:val="Normalny"/>
    <w:qFormat/>
    <w:rsid w:val="00E361B0"/>
    <w:pPr>
      <w:suppressLineNumbers/>
      <w:spacing w:before="120" w:after="120" w:line="240" w:lineRule="auto"/>
      <w:ind w:left="426"/>
      <w:jc w:val="both"/>
    </w:pPr>
    <w:rPr>
      <w:rFonts w:ascii="Times New Roman" w:eastAsia="Andale Sans UI" w:hAnsi="Times New Roman" w:cs="Mangal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rsid w:val="00E361B0"/>
    <w:pPr>
      <w:suppressLineNumbers/>
      <w:spacing w:after="120" w:line="240" w:lineRule="auto"/>
      <w:ind w:left="426"/>
      <w:jc w:val="both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E361B0"/>
    <w:pPr>
      <w:keepNext/>
      <w:spacing w:before="240" w:after="120" w:line="240" w:lineRule="auto"/>
      <w:ind w:left="426"/>
      <w:jc w:val="both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customStyle="1" w:styleId="Legenda1">
    <w:name w:val="Legenda1"/>
    <w:basedOn w:val="Normalny"/>
    <w:rsid w:val="00E361B0"/>
    <w:pPr>
      <w:suppressLineNumbers/>
      <w:spacing w:before="120" w:after="120" w:line="240" w:lineRule="auto"/>
      <w:ind w:left="426"/>
      <w:jc w:val="both"/>
    </w:pPr>
    <w:rPr>
      <w:rFonts w:ascii="Times New Roman" w:eastAsia="Andale Sans UI" w:hAnsi="Times New Roman" w:cs="Tahoma"/>
      <w:i/>
      <w:iCs/>
      <w:kern w:val="1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E361B0"/>
    <w:pPr>
      <w:spacing w:after="160" w:line="240" w:lineRule="auto"/>
      <w:ind w:left="720"/>
      <w:contextualSpacing/>
      <w:jc w:val="both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w4ustart">
    <w:name w:val="w4_ust_art"/>
    <w:basedOn w:val="Normalny"/>
    <w:rsid w:val="00E361B0"/>
    <w:pPr>
      <w:spacing w:before="60" w:after="60" w:line="240" w:lineRule="auto"/>
      <w:ind w:left="1843" w:hanging="255"/>
      <w:jc w:val="both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E361B0"/>
    <w:pPr>
      <w:suppressLineNumbers/>
      <w:spacing w:after="120" w:line="240" w:lineRule="auto"/>
      <w:ind w:left="426"/>
      <w:jc w:val="both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E361B0"/>
    <w:pPr>
      <w:jc w:val="center"/>
    </w:pPr>
    <w:rPr>
      <w:b/>
      <w:bCs/>
    </w:rPr>
  </w:style>
  <w:style w:type="paragraph" w:customStyle="1" w:styleId="Mapadokumentu1">
    <w:name w:val="Mapa dokumentu1"/>
    <w:basedOn w:val="Normalny"/>
    <w:rsid w:val="00E361B0"/>
    <w:pPr>
      <w:shd w:val="clear" w:color="auto" w:fill="000080"/>
      <w:spacing w:after="120" w:line="240" w:lineRule="auto"/>
      <w:ind w:left="426"/>
      <w:jc w:val="both"/>
    </w:pPr>
    <w:rPr>
      <w:rFonts w:ascii="Tahoma" w:eastAsia="Andale Sans UI" w:hAnsi="Tahoma" w:cs="Tahoma"/>
      <w:kern w:val="1"/>
      <w:sz w:val="20"/>
      <w:szCs w:val="20"/>
      <w:lang w:eastAsia="zh-CN"/>
    </w:rPr>
  </w:style>
  <w:style w:type="paragraph" w:customStyle="1" w:styleId="Styl1">
    <w:name w:val="Styl1"/>
    <w:basedOn w:val="Normalny"/>
    <w:link w:val="Styl1Znak"/>
    <w:qFormat/>
    <w:rsid w:val="00E361B0"/>
    <w:pPr>
      <w:spacing w:after="120" w:line="240" w:lineRule="auto"/>
      <w:ind w:left="426"/>
      <w:jc w:val="both"/>
    </w:pPr>
    <w:rPr>
      <w:rFonts w:ascii="Times New Roman" w:eastAsia="Andale Sans UI" w:hAnsi="Times New Roman" w:cs="Times New Roman"/>
      <w:kern w:val="1"/>
      <w:lang w:eastAsia="zh-CN"/>
    </w:rPr>
  </w:style>
  <w:style w:type="character" w:customStyle="1" w:styleId="Styl1Znak">
    <w:name w:val="Styl1 Znak"/>
    <w:link w:val="Styl1"/>
    <w:rsid w:val="00E361B0"/>
    <w:rPr>
      <w:rFonts w:ascii="Times New Roman" w:eastAsia="Andale Sans UI" w:hAnsi="Times New Roman" w:cs="Times New Roman"/>
      <w:kern w:val="1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E361B0"/>
    <w:rPr>
      <w:color w:val="800080" w:themeColor="followedHyperlink"/>
      <w:u w:val="single"/>
    </w:rPr>
  </w:style>
  <w:style w:type="paragraph" w:customStyle="1" w:styleId="Default">
    <w:name w:val="Default"/>
    <w:rsid w:val="00D41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677C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up-pszczy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4B5E7DB47546ECAA385CFBFAFA1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5E3512-81D3-40DC-BAF5-122A371013D2}"/>
      </w:docPartPr>
      <w:docPartBody>
        <w:p w:rsidR="00000000" w:rsidRDefault="00977BE7" w:rsidP="00977BE7">
          <w:pPr>
            <w:pStyle w:val="AA4B5E7DB47546ECAA385CFBFAFA1E722"/>
          </w:pPr>
          <w:r w:rsidRPr="00D3734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AEFD449C62F49D88E18921F2E3FE8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6ACE1C-EA97-482F-B375-8B545543FE7F}"/>
      </w:docPartPr>
      <w:docPartBody>
        <w:p w:rsidR="00000000" w:rsidRDefault="00977BE7" w:rsidP="00977BE7">
          <w:pPr>
            <w:pStyle w:val="AAEFD449C62F49D88E18921F2E3FE8511"/>
          </w:pPr>
          <w:r w:rsidRPr="00D3734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BC72D96A0704087BFDD2B4E3BA40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93E24-29DC-4A05-9659-52B28EE8630E}"/>
      </w:docPartPr>
      <w:docPartBody>
        <w:p w:rsidR="00000000" w:rsidRDefault="00977BE7" w:rsidP="00977BE7">
          <w:pPr>
            <w:pStyle w:val="0BC72D96A0704087BFDD2B4E3BA409951"/>
          </w:pPr>
          <w:r w:rsidRPr="00D3734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2E1A92BAF084CB7B9E5B5A2B15CA7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86EDB-027F-4FE5-8F08-B70E62C7229B}"/>
      </w:docPartPr>
      <w:docPartBody>
        <w:p w:rsidR="00000000" w:rsidRDefault="00977BE7" w:rsidP="00977BE7">
          <w:pPr>
            <w:pStyle w:val="22E1A92BAF084CB7B9E5B5A2B15CA7AD1"/>
          </w:pPr>
          <w:r w:rsidRPr="00D3734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EE145687D84A9286501B3F31FC19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BC68CD-7175-4183-80D3-654F64C7CFA6}"/>
      </w:docPartPr>
      <w:docPartBody>
        <w:p w:rsidR="00000000" w:rsidRDefault="00977BE7" w:rsidP="00977BE7">
          <w:pPr>
            <w:pStyle w:val="C3EE145687D84A9286501B3F31FC19871"/>
          </w:pPr>
          <w:r w:rsidRPr="00D3734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D5176AA32C64A26B81CC8C94FD7F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31C89-69D8-4431-8295-E8C7BC7365DD}"/>
      </w:docPartPr>
      <w:docPartBody>
        <w:p w:rsidR="00000000" w:rsidRDefault="00977BE7" w:rsidP="00977BE7">
          <w:pPr>
            <w:pStyle w:val="BD5176AA32C64A26B81CC8C94FD7F2301"/>
          </w:pPr>
          <w:r w:rsidRPr="00D3734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0B96CD1E6B6413C80D157462DA333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3F8387-C36D-4CF9-8695-A496328869C3}"/>
      </w:docPartPr>
      <w:docPartBody>
        <w:p w:rsidR="00000000" w:rsidRDefault="00977BE7" w:rsidP="00977BE7">
          <w:pPr>
            <w:pStyle w:val="70B96CD1E6B6413C80D157462DA333611"/>
          </w:pPr>
          <w:r w:rsidRPr="00D3734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9A608B0F03144BCB02CBA01C6073C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EE250-0330-4BCB-A37B-7F6D47BFBC0C}"/>
      </w:docPartPr>
      <w:docPartBody>
        <w:p w:rsidR="00000000" w:rsidRDefault="00977BE7" w:rsidP="00977BE7">
          <w:pPr>
            <w:pStyle w:val="09A608B0F03144BCB02CBA01C6073C671"/>
          </w:pPr>
          <w:r w:rsidRPr="00677CA5">
            <w:rPr>
              <w:rStyle w:val="Tekstzastpczy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DC959846CDE545D0B920B6531BCEF2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A1A9ED-E181-4EDC-9FA5-6B08E57551AC}"/>
      </w:docPartPr>
      <w:docPartBody>
        <w:p w:rsidR="00000000" w:rsidRDefault="00977BE7" w:rsidP="00977BE7">
          <w:pPr>
            <w:pStyle w:val="DC959846CDE545D0B920B6531BCEF2B21"/>
          </w:pPr>
          <w:r w:rsidRPr="00D3734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D33AF3979240008E116749CF849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52A4AA-3208-4BCF-A8E3-FA0083CD437D}"/>
      </w:docPartPr>
      <w:docPartBody>
        <w:p w:rsidR="00000000" w:rsidRDefault="00977BE7" w:rsidP="00977BE7">
          <w:pPr>
            <w:pStyle w:val="97D33AF3979240008E116749CF8494CC1"/>
          </w:pPr>
          <w:r w:rsidRPr="00D3734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CC68E495124310A3A96EB47830FE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5C6954-CE2C-47CE-A46D-7672EF3E34C6}"/>
      </w:docPartPr>
      <w:docPartBody>
        <w:p w:rsidR="00000000" w:rsidRDefault="00977BE7" w:rsidP="00977BE7">
          <w:pPr>
            <w:pStyle w:val="63CC68E495124310A3A96EB47830FEB51"/>
          </w:pPr>
          <w:r w:rsidRPr="00D3734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CFCF0BD3C7D4C1BA260794B2E14E5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80FE3C-04F7-4C7E-B0E6-FE98FB4BC346}"/>
      </w:docPartPr>
      <w:docPartBody>
        <w:p w:rsidR="00000000" w:rsidRDefault="00977BE7" w:rsidP="00977BE7">
          <w:pPr>
            <w:pStyle w:val="DCFCF0BD3C7D4C1BA260794B2E14E5ED1"/>
          </w:pPr>
          <w:r w:rsidRPr="00D3734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E379CC36B24490DB9C822EDA957DF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C6EBBF-E319-43B9-869C-B0384BCA7D9D}"/>
      </w:docPartPr>
      <w:docPartBody>
        <w:p w:rsidR="00000000" w:rsidRDefault="00977BE7" w:rsidP="00977BE7">
          <w:pPr>
            <w:pStyle w:val="0E379CC36B24490DB9C822EDA957DF471"/>
          </w:pPr>
          <w:r w:rsidRPr="00D3734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72B7C508E134BAB8A02B390025004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012D2C-7C96-410D-88A1-A87C34A70361}"/>
      </w:docPartPr>
      <w:docPartBody>
        <w:p w:rsidR="00000000" w:rsidRDefault="00977BE7" w:rsidP="00977BE7">
          <w:pPr>
            <w:pStyle w:val="E72B7C508E134BAB8A02B390025004971"/>
          </w:pPr>
          <w:r w:rsidRPr="00D3734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C5C85FEEE3A4EBE98AD985DFB677F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1B545-C63F-4A81-A7A5-5EF8894487C4}"/>
      </w:docPartPr>
      <w:docPartBody>
        <w:p w:rsidR="00000000" w:rsidRDefault="00977BE7" w:rsidP="00977BE7">
          <w:pPr>
            <w:pStyle w:val="BC5C85FEEE3A4EBE98AD985DFB677F19"/>
          </w:pPr>
          <w:r w:rsidRPr="00D37346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E7"/>
    <w:rsid w:val="00977BE7"/>
    <w:rsid w:val="00E2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77BE7"/>
    <w:rPr>
      <w:color w:val="808080"/>
    </w:rPr>
  </w:style>
  <w:style w:type="paragraph" w:customStyle="1" w:styleId="AA4B5E7DB47546ECAA385CFBFAFA1E72">
    <w:name w:val="AA4B5E7DB47546ECAA385CFBFAFA1E72"/>
    <w:rsid w:val="00977BE7"/>
    <w:pPr>
      <w:spacing w:after="200" w:line="276" w:lineRule="auto"/>
    </w:pPr>
    <w:rPr>
      <w:rFonts w:eastAsiaTheme="minorHAnsi"/>
      <w:lang w:eastAsia="en-US"/>
    </w:rPr>
  </w:style>
  <w:style w:type="paragraph" w:customStyle="1" w:styleId="AA4B5E7DB47546ECAA385CFBFAFA1E721">
    <w:name w:val="AA4B5E7DB47546ECAA385CFBFAFA1E721"/>
    <w:rsid w:val="00977BE7"/>
    <w:pPr>
      <w:spacing w:after="200" w:line="276" w:lineRule="auto"/>
    </w:pPr>
    <w:rPr>
      <w:rFonts w:eastAsiaTheme="minorHAnsi"/>
      <w:lang w:eastAsia="en-US"/>
    </w:rPr>
  </w:style>
  <w:style w:type="paragraph" w:customStyle="1" w:styleId="AAEFD449C62F49D88E18921F2E3FE851">
    <w:name w:val="AAEFD449C62F49D88E18921F2E3FE851"/>
    <w:rsid w:val="00977BE7"/>
    <w:pPr>
      <w:spacing w:after="200" w:line="276" w:lineRule="auto"/>
    </w:pPr>
    <w:rPr>
      <w:rFonts w:eastAsiaTheme="minorHAnsi"/>
      <w:lang w:eastAsia="en-US"/>
    </w:rPr>
  </w:style>
  <w:style w:type="paragraph" w:customStyle="1" w:styleId="0BC72D96A0704087BFDD2B4E3BA40995">
    <w:name w:val="0BC72D96A0704087BFDD2B4E3BA40995"/>
    <w:rsid w:val="00977BE7"/>
  </w:style>
  <w:style w:type="paragraph" w:customStyle="1" w:styleId="22E1A92BAF084CB7B9E5B5A2B15CA7AD">
    <w:name w:val="22E1A92BAF084CB7B9E5B5A2B15CA7AD"/>
    <w:rsid w:val="00977BE7"/>
  </w:style>
  <w:style w:type="paragraph" w:customStyle="1" w:styleId="C3EE145687D84A9286501B3F31FC1987">
    <w:name w:val="C3EE145687D84A9286501B3F31FC1987"/>
    <w:rsid w:val="00977BE7"/>
  </w:style>
  <w:style w:type="paragraph" w:customStyle="1" w:styleId="ECF866E511E04001B7A46AC2599CFEB2">
    <w:name w:val="ECF866E511E04001B7A46AC2599CFEB2"/>
    <w:rsid w:val="00977BE7"/>
  </w:style>
  <w:style w:type="paragraph" w:customStyle="1" w:styleId="BD5176AA32C64A26B81CC8C94FD7F230">
    <w:name w:val="BD5176AA32C64A26B81CC8C94FD7F230"/>
    <w:rsid w:val="00977BE7"/>
  </w:style>
  <w:style w:type="paragraph" w:customStyle="1" w:styleId="70B96CD1E6B6413C80D157462DA33361">
    <w:name w:val="70B96CD1E6B6413C80D157462DA33361"/>
    <w:rsid w:val="00977BE7"/>
  </w:style>
  <w:style w:type="paragraph" w:customStyle="1" w:styleId="43C48B6A8D3A440A99BA292D98913842">
    <w:name w:val="43C48B6A8D3A440A99BA292D98913842"/>
    <w:rsid w:val="00977BE7"/>
  </w:style>
  <w:style w:type="paragraph" w:customStyle="1" w:styleId="09A608B0F03144BCB02CBA01C6073C67">
    <w:name w:val="09A608B0F03144BCB02CBA01C6073C67"/>
    <w:rsid w:val="00977BE7"/>
  </w:style>
  <w:style w:type="paragraph" w:customStyle="1" w:styleId="DC959846CDE545D0B920B6531BCEF2B2">
    <w:name w:val="DC959846CDE545D0B920B6531BCEF2B2"/>
    <w:rsid w:val="00977BE7"/>
  </w:style>
  <w:style w:type="paragraph" w:customStyle="1" w:styleId="97D33AF3979240008E116749CF8494CC">
    <w:name w:val="97D33AF3979240008E116749CF8494CC"/>
    <w:rsid w:val="00977BE7"/>
  </w:style>
  <w:style w:type="paragraph" w:customStyle="1" w:styleId="63CC68E495124310A3A96EB47830FEB5">
    <w:name w:val="63CC68E495124310A3A96EB47830FEB5"/>
    <w:rsid w:val="00977BE7"/>
  </w:style>
  <w:style w:type="paragraph" w:customStyle="1" w:styleId="DCFCF0BD3C7D4C1BA260794B2E14E5ED">
    <w:name w:val="DCFCF0BD3C7D4C1BA260794B2E14E5ED"/>
    <w:rsid w:val="00977BE7"/>
  </w:style>
  <w:style w:type="paragraph" w:customStyle="1" w:styleId="0E379CC36B24490DB9C822EDA957DF47">
    <w:name w:val="0E379CC36B24490DB9C822EDA957DF47"/>
    <w:rsid w:val="00977BE7"/>
  </w:style>
  <w:style w:type="paragraph" w:customStyle="1" w:styleId="E72B7C508E134BAB8A02B39002500497">
    <w:name w:val="E72B7C508E134BAB8A02B39002500497"/>
    <w:rsid w:val="00977BE7"/>
  </w:style>
  <w:style w:type="paragraph" w:customStyle="1" w:styleId="AA4B5E7DB47546ECAA385CFBFAFA1E722">
    <w:name w:val="AA4B5E7DB47546ECAA385CFBFAFA1E722"/>
    <w:rsid w:val="00977BE7"/>
    <w:pPr>
      <w:spacing w:after="200" w:line="276" w:lineRule="auto"/>
    </w:pPr>
    <w:rPr>
      <w:rFonts w:eastAsiaTheme="minorHAnsi"/>
      <w:lang w:eastAsia="en-US"/>
    </w:rPr>
  </w:style>
  <w:style w:type="paragraph" w:customStyle="1" w:styleId="AAEFD449C62F49D88E18921F2E3FE8511">
    <w:name w:val="AAEFD449C62F49D88E18921F2E3FE8511"/>
    <w:rsid w:val="00977BE7"/>
    <w:pPr>
      <w:spacing w:after="200" w:line="276" w:lineRule="auto"/>
    </w:pPr>
    <w:rPr>
      <w:rFonts w:eastAsiaTheme="minorHAnsi"/>
      <w:lang w:eastAsia="en-US"/>
    </w:rPr>
  </w:style>
  <w:style w:type="paragraph" w:customStyle="1" w:styleId="0BC72D96A0704087BFDD2B4E3BA409951">
    <w:name w:val="0BC72D96A0704087BFDD2B4E3BA409951"/>
    <w:rsid w:val="00977BE7"/>
    <w:pPr>
      <w:spacing w:after="200" w:line="276" w:lineRule="auto"/>
    </w:pPr>
    <w:rPr>
      <w:rFonts w:eastAsiaTheme="minorHAnsi"/>
      <w:lang w:eastAsia="en-US"/>
    </w:rPr>
  </w:style>
  <w:style w:type="paragraph" w:customStyle="1" w:styleId="22E1A92BAF084CB7B9E5B5A2B15CA7AD1">
    <w:name w:val="22E1A92BAF084CB7B9E5B5A2B15CA7AD1"/>
    <w:rsid w:val="00977BE7"/>
    <w:pPr>
      <w:spacing w:after="200" w:line="276" w:lineRule="auto"/>
    </w:pPr>
    <w:rPr>
      <w:rFonts w:eastAsiaTheme="minorHAnsi"/>
      <w:lang w:eastAsia="en-US"/>
    </w:rPr>
  </w:style>
  <w:style w:type="paragraph" w:customStyle="1" w:styleId="C3EE145687D84A9286501B3F31FC19871">
    <w:name w:val="C3EE145687D84A9286501B3F31FC19871"/>
    <w:rsid w:val="00977BE7"/>
    <w:pPr>
      <w:spacing w:after="200" w:line="276" w:lineRule="auto"/>
    </w:pPr>
    <w:rPr>
      <w:rFonts w:eastAsiaTheme="minorHAnsi"/>
      <w:lang w:eastAsia="en-US"/>
    </w:rPr>
  </w:style>
  <w:style w:type="paragraph" w:customStyle="1" w:styleId="BD5176AA32C64A26B81CC8C94FD7F2301">
    <w:name w:val="BD5176AA32C64A26B81CC8C94FD7F2301"/>
    <w:rsid w:val="00977BE7"/>
    <w:pPr>
      <w:spacing w:after="200" w:line="276" w:lineRule="auto"/>
    </w:pPr>
    <w:rPr>
      <w:rFonts w:eastAsiaTheme="minorHAnsi"/>
      <w:lang w:eastAsia="en-US"/>
    </w:rPr>
  </w:style>
  <w:style w:type="paragraph" w:customStyle="1" w:styleId="70B96CD1E6B6413C80D157462DA333611">
    <w:name w:val="70B96CD1E6B6413C80D157462DA333611"/>
    <w:rsid w:val="00977BE7"/>
    <w:pPr>
      <w:spacing w:after="200" w:line="276" w:lineRule="auto"/>
    </w:pPr>
    <w:rPr>
      <w:rFonts w:eastAsiaTheme="minorHAnsi"/>
      <w:lang w:eastAsia="en-US"/>
    </w:rPr>
  </w:style>
  <w:style w:type="paragraph" w:customStyle="1" w:styleId="09A608B0F03144BCB02CBA01C6073C671">
    <w:name w:val="09A608B0F03144BCB02CBA01C6073C671"/>
    <w:rsid w:val="00977BE7"/>
    <w:pPr>
      <w:spacing w:after="200" w:line="276" w:lineRule="auto"/>
    </w:pPr>
    <w:rPr>
      <w:rFonts w:eastAsiaTheme="minorHAnsi"/>
      <w:lang w:eastAsia="en-US"/>
    </w:rPr>
  </w:style>
  <w:style w:type="paragraph" w:customStyle="1" w:styleId="DC959846CDE545D0B920B6531BCEF2B21">
    <w:name w:val="DC959846CDE545D0B920B6531BCEF2B21"/>
    <w:rsid w:val="00977BE7"/>
    <w:pPr>
      <w:spacing w:after="200" w:line="276" w:lineRule="auto"/>
    </w:pPr>
    <w:rPr>
      <w:rFonts w:eastAsiaTheme="minorHAnsi"/>
      <w:lang w:eastAsia="en-US"/>
    </w:rPr>
  </w:style>
  <w:style w:type="paragraph" w:customStyle="1" w:styleId="97D33AF3979240008E116749CF8494CC1">
    <w:name w:val="97D33AF3979240008E116749CF8494CC1"/>
    <w:rsid w:val="00977BE7"/>
    <w:pPr>
      <w:spacing w:after="200" w:line="276" w:lineRule="auto"/>
    </w:pPr>
    <w:rPr>
      <w:rFonts w:eastAsiaTheme="minorHAnsi"/>
      <w:lang w:eastAsia="en-US"/>
    </w:rPr>
  </w:style>
  <w:style w:type="paragraph" w:customStyle="1" w:styleId="63CC68E495124310A3A96EB47830FEB51">
    <w:name w:val="63CC68E495124310A3A96EB47830FEB51"/>
    <w:rsid w:val="00977BE7"/>
    <w:pPr>
      <w:spacing w:after="200" w:line="276" w:lineRule="auto"/>
    </w:pPr>
    <w:rPr>
      <w:rFonts w:eastAsiaTheme="minorHAnsi"/>
      <w:lang w:eastAsia="en-US"/>
    </w:rPr>
  </w:style>
  <w:style w:type="paragraph" w:customStyle="1" w:styleId="DCFCF0BD3C7D4C1BA260794B2E14E5ED1">
    <w:name w:val="DCFCF0BD3C7D4C1BA260794B2E14E5ED1"/>
    <w:rsid w:val="00977BE7"/>
    <w:pPr>
      <w:spacing w:after="200" w:line="276" w:lineRule="auto"/>
    </w:pPr>
    <w:rPr>
      <w:rFonts w:eastAsiaTheme="minorHAnsi"/>
      <w:lang w:eastAsia="en-US"/>
    </w:rPr>
  </w:style>
  <w:style w:type="paragraph" w:customStyle="1" w:styleId="0E379CC36B24490DB9C822EDA957DF471">
    <w:name w:val="0E379CC36B24490DB9C822EDA957DF471"/>
    <w:rsid w:val="00977BE7"/>
    <w:pPr>
      <w:spacing w:after="200" w:line="276" w:lineRule="auto"/>
    </w:pPr>
    <w:rPr>
      <w:rFonts w:eastAsiaTheme="minorHAnsi"/>
      <w:lang w:eastAsia="en-US"/>
    </w:rPr>
  </w:style>
  <w:style w:type="paragraph" w:customStyle="1" w:styleId="E72B7C508E134BAB8A02B390025004971">
    <w:name w:val="E72B7C508E134BAB8A02B390025004971"/>
    <w:rsid w:val="00977BE7"/>
    <w:pPr>
      <w:spacing w:after="200" w:line="276" w:lineRule="auto"/>
    </w:pPr>
    <w:rPr>
      <w:rFonts w:eastAsiaTheme="minorHAnsi"/>
      <w:lang w:eastAsia="en-US"/>
    </w:rPr>
  </w:style>
  <w:style w:type="paragraph" w:customStyle="1" w:styleId="BC5C85FEEE3A4EBE98AD985DFB677F19">
    <w:name w:val="BC5C85FEEE3A4EBE98AD985DFB677F19"/>
    <w:rsid w:val="00977BE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2ACD2-677D-4250-B181-F7C56407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1159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puppszczyna55</dc:creator>
  <cp:lastModifiedBy>Maria Zmorzyk</cp:lastModifiedBy>
  <cp:revision>16</cp:revision>
  <cp:lastPrinted>2022-01-27T09:08:00Z</cp:lastPrinted>
  <dcterms:created xsi:type="dcterms:W3CDTF">2022-01-27T07:51:00Z</dcterms:created>
  <dcterms:modified xsi:type="dcterms:W3CDTF">2022-01-28T21:00:00Z</dcterms:modified>
</cp:coreProperties>
</file>