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E4F" w:rsidRPr="003B4CCB" w:rsidRDefault="003B4CCB" w:rsidP="00B7461D">
      <w:pPr>
        <w:spacing w:line="360" w:lineRule="auto"/>
        <w:rPr>
          <w:rFonts w:ascii="Arial" w:hAnsi="Arial" w:cs="Arial"/>
          <w:sz w:val="22"/>
          <w:szCs w:val="22"/>
        </w:rPr>
      </w:pPr>
      <w:r w:rsidRPr="003B4CCB">
        <w:rPr>
          <w:rFonts w:ascii="Arial" w:hAnsi="Arial" w:cs="Arial"/>
          <w:sz w:val="22"/>
          <w:szCs w:val="22"/>
        </w:rPr>
        <w:t xml:space="preserve">pieczęć pracodawcy: </w:t>
      </w:r>
      <w:sdt>
        <w:sdtPr>
          <w:rPr>
            <w:rFonts w:ascii="Arial" w:hAnsi="Arial" w:cs="Arial"/>
            <w:sz w:val="22"/>
            <w:szCs w:val="22"/>
          </w:rPr>
          <w:alias w:val="oznaczenie pracodawcy"/>
          <w:tag w:val="oznaczenie pracodawcy"/>
          <w:id w:val="1536235041"/>
          <w:placeholder>
            <w:docPart w:val="DefaultPlaceholder_1081868574"/>
          </w:placeholder>
          <w:showingPlcHdr/>
        </w:sdtPr>
        <w:sdtContent>
          <w:r w:rsidR="00076F25" w:rsidRPr="00076F25">
            <w:rPr>
              <w:rStyle w:val="kliknij-tutaj"/>
            </w:rPr>
            <w:t>Kliknij tutaj, aby wprowadzić tekst.</w:t>
          </w:r>
        </w:sdtContent>
      </w:sdt>
    </w:p>
    <w:p w:rsidR="00BB6E4F" w:rsidRPr="003B4CCB" w:rsidRDefault="003B4CCB" w:rsidP="00B7461D">
      <w:pPr>
        <w:spacing w:before="240" w:line="360" w:lineRule="auto"/>
        <w:rPr>
          <w:rFonts w:ascii="Arial" w:hAnsi="Arial" w:cs="Arial"/>
          <w:sz w:val="22"/>
          <w:szCs w:val="22"/>
        </w:rPr>
      </w:pPr>
      <w:r w:rsidRPr="003B4CCB">
        <w:rPr>
          <w:rFonts w:ascii="Arial" w:hAnsi="Arial" w:cs="Arial"/>
          <w:sz w:val="22"/>
          <w:szCs w:val="22"/>
        </w:rPr>
        <w:t>miejscowość i data:</w:t>
      </w:r>
      <w:r w:rsidR="00CB4DC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37945745"/>
          <w:placeholder>
            <w:docPart w:val="DefaultPlaceholder_1081868574"/>
          </w:placeholder>
          <w:showingPlcHdr/>
        </w:sdtPr>
        <w:sdtContent>
          <w:r w:rsidR="00CB4DC7" w:rsidRPr="00CB4DC7">
            <w:rPr>
              <w:rStyle w:val="kliknij-tutaj"/>
            </w:rPr>
            <w:t>Kliknij tutaj, aby wprowadzić tekst.</w:t>
          </w:r>
        </w:sdtContent>
      </w:sdt>
      <w:r w:rsidR="00CB4DC7">
        <w:rPr>
          <w:rFonts w:ascii="Arial" w:hAnsi="Arial" w:cs="Arial"/>
          <w:sz w:val="22"/>
          <w:szCs w:val="22"/>
        </w:rPr>
        <w:t xml:space="preserve">, </w:t>
      </w:r>
      <w:sdt>
        <w:sdtPr>
          <w:rPr>
            <w:rStyle w:val="kliknij-tutaj"/>
          </w:rPr>
          <w:id w:val="-1835060315"/>
          <w:placeholder>
            <w:docPart w:val="DefaultPlaceholder_1081868576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076F25" w:rsidRPr="00076F25">
            <w:rPr>
              <w:rStyle w:val="kliknij-tutaj"/>
            </w:rPr>
            <w:t>Kliknij tutaj, aby wprowadzić datę.</w:t>
          </w:r>
        </w:sdtContent>
      </w:sdt>
    </w:p>
    <w:p w:rsidR="00BB6E4F" w:rsidRPr="003B4CCB" w:rsidRDefault="00BB6E4F" w:rsidP="00B7461D">
      <w:pPr>
        <w:spacing w:before="720" w:line="360" w:lineRule="auto"/>
        <w:ind w:left="5664" w:firstLine="709"/>
        <w:rPr>
          <w:rFonts w:ascii="Arial" w:hAnsi="Arial" w:cs="Arial"/>
          <w:b/>
          <w:sz w:val="22"/>
          <w:szCs w:val="22"/>
        </w:rPr>
      </w:pPr>
      <w:r w:rsidRPr="003B4CCB">
        <w:rPr>
          <w:rFonts w:ascii="Arial" w:hAnsi="Arial" w:cs="Arial"/>
          <w:b/>
          <w:sz w:val="22"/>
          <w:szCs w:val="22"/>
        </w:rPr>
        <w:t>Powiatowy Urząd Pracy</w:t>
      </w:r>
    </w:p>
    <w:p w:rsidR="00BB6E4F" w:rsidRPr="003B4CCB" w:rsidRDefault="00BB6E4F" w:rsidP="00B7461D">
      <w:pPr>
        <w:spacing w:line="360" w:lineRule="auto"/>
        <w:ind w:left="5664" w:firstLine="708"/>
        <w:rPr>
          <w:rFonts w:ascii="Arial" w:hAnsi="Arial" w:cs="Arial"/>
          <w:b/>
          <w:sz w:val="22"/>
          <w:szCs w:val="22"/>
        </w:rPr>
      </w:pPr>
      <w:r w:rsidRPr="003B4CCB">
        <w:rPr>
          <w:rFonts w:ascii="Arial" w:hAnsi="Arial" w:cs="Arial"/>
          <w:b/>
          <w:sz w:val="22"/>
          <w:szCs w:val="22"/>
        </w:rPr>
        <w:t>w Pszczynie</w:t>
      </w:r>
    </w:p>
    <w:p w:rsidR="00A449F9" w:rsidRPr="003B4CCB" w:rsidRDefault="003B4CCB" w:rsidP="00B7461D">
      <w:pPr>
        <w:spacing w:before="240" w:line="360" w:lineRule="auto"/>
        <w:rPr>
          <w:rFonts w:ascii="Arial" w:hAnsi="Arial" w:cs="Arial"/>
          <w:b/>
          <w:sz w:val="22"/>
          <w:szCs w:val="22"/>
        </w:rPr>
      </w:pPr>
      <w:r w:rsidRPr="003B4CCB">
        <w:rPr>
          <w:rFonts w:ascii="Arial" w:hAnsi="Arial" w:cs="Arial"/>
          <w:b/>
          <w:sz w:val="22"/>
          <w:szCs w:val="22"/>
        </w:rPr>
        <w:t>Wniosek</w:t>
      </w:r>
    </w:p>
    <w:p w:rsidR="00A449F9" w:rsidRPr="003B4CCB" w:rsidRDefault="00A449F9" w:rsidP="00B7461D">
      <w:pPr>
        <w:spacing w:after="57" w:line="360" w:lineRule="auto"/>
        <w:rPr>
          <w:rFonts w:ascii="Arial" w:hAnsi="Arial" w:cs="Arial"/>
          <w:b/>
          <w:sz w:val="22"/>
          <w:szCs w:val="22"/>
        </w:rPr>
      </w:pPr>
      <w:r w:rsidRPr="003B4CCB">
        <w:rPr>
          <w:rFonts w:ascii="Arial" w:hAnsi="Arial" w:cs="Arial"/>
          <w:b/>
          <w:sz w:val="22"/>
          <w:szCs w:val="22"/>
        </w:rPr>
        <w:t>o zwrot części</w:t>
      </w:r>
      <w:r w:rsidR="00DB4520" w:rsidRPr="003B4CCB">
        <w:rPr>
          <w:rFonts w:ascii="Arial" w:hAnsi="Arial" w:cs="Arial"/>
          <w:b/>
          <w:sz w:val="22"/>
          <w:szCs w:val="22"/>
        </w:rPr>
        <w:t xml:space="preserve"> albo całości</w:t>
      </w:r>
      <w:r w:rsidRPr="003B4CCB">
        <w:rPr>
          <w:rFonts w:ascii="Arial" w:hAnsi="Arial" w:cs="Arial"/>
          <w:b/>
          <w:sz w:val="22"/>
          <w:szCs w:val="22"/>
        </w:rPr>
        <w:t xml:space="preserve"> kosztów</w:t>
      </w:r>
      <w:r w:rsidR="00DB4520" w:rsidRPr="003B4CCB">
        <w:rPr>
          <w:rFonts w:ascii="Arial" w:hAnsi="Arial" w:cs="Arial"/>
          <w:b/>
          <w:sz w:val="22"/>
          <w:szCs w:val="22"/>
        </w:rPr>
        <w:t xml:space="preserve"> poniesionych na wynagrodzenia, nagrody oraz składki</w:t>
      </w:r>
      <w:r w:rsidRPr="003B4CCB">
        <w:rPr>
          <w:rFonts w:ascii="Arial" w:hAnsi="Arial" w:cs="Arial"/>
          <w:b/>
          <w:sz w:val="22"/>
          <w:szCs w:val="22"/>
        </w:rPr>
        <w:t xml:space="preserve"> na ub</w:t>
      </w:r>
      <w:r w:rsidR="00DB4520" w:rsidRPr="003B4CCB">
        <w:rPr>
          <w:rFonts w:ascii="Arial" w:hAnsi="Arial" w:cs="Arial"/>
          <w:b/>
          <w:sz w:val="22"/>
          <w:szCs w:val="22"/>
        </w:rPr>
        <w:t>ezpieczenia społeczne</w:t>
      </w:r>
      <w:r w:rsidRPr="003B4CCB">
        <w:rPr>
          <w:rFonts w:ascii="Arial" w:hAnsi="Arial" w:cs="Arial"/>
          <w:b/>
          <w:sz w:val="22"/>
          <w:szCs w:val="22"/>
        </w:rPr>
        <w:t xml:space="preserve"> przez Pracodawcę za </w:t>
      </w:r>
      <w:r w:rsidR="00DB4520" w:rsidRPr="003B4CCB">
        <w:rPr>
          <w:rFonts w:ascii="Arial" w:hAnsi="Arial" w:cs="Arial"/>
          <w:b/>
          <w:sz w:val="22"/>
          <w:szCs w:val="22"/>
        </w:rPr>
        <w:t xml:space="preserve">skierowanego </w:t>
      </w:r>
      <w:r w:rsidRPr="003B4CCB">
        <w:rPr>
          <w:rFonts w:ascii="Arial" w:hAnsi="Arial" w:cs="Arial"/>
          <w:b/>
          <w:sz w:val="22"/>
          <w:szCs w:val="22"/>
        </w:rPr>
        <w:t xml:space="preserve">bezrobotnego </w:t>
      </w:r>
      <w:r w:rsidR="00DB4520" w:rsidRPr="003B4CCB">
        <w:rPr>
          <w:rFonts w:ascii="Arial" w:hAnsi="Arial" w:cs="Arial"/>
          <w:b/>
          <w:sz w:val="22"/>
          <w:szCs w:val="22"/>
        </w:rPr>
        <w:t>lub poszukującego pracy</w:t>
      </w:r>
      <w:r w:rsidRPr="003B4CCB">
        <w:rPr>
          <w:rFonts w:ascii="Arial" w:hAnsi="Arial" w:cs="Arial"/>
          <w:b/>
          <w:sz w:val="22"/>
          <w:szCs w:val="22"/>
        </w:rPr>
        <w:t xml:space="preserve"> za miesiąc</w:t>
      </w:r>
      <w:r w:rsidR="00076F25">
        <w:rPr>
          <w:rFonts w:ascii="Arial" w:hAnsi="Arial" w:cs="Arial"/>
          <w:b/>
          <w:sz w:val="22"/>
          <w:szCs w:val="22"/>
        </w:rPr>
        <w:t>:</w:t>
      </w:r>
      <w:r w:rsidRPr="003B4CCB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Style w:val="kliknij-tutaj"/>
          </w:rPr>
          <w:id w:val="-1979364286"/>
          <w:placeholder>
            <w:docPart w:val="DefaultPlaceholder_1081868576"/>
          </w:placeholder>
          <w:showingPlcHdr/>
          <w:date>
            <w:dateFormat w:val="MMMM yy"/>
            <w:lid w:val="pl-PL"/>
            <w:storeMappedDataAs w:val="dateTime"/>
            <w:calendar w:val="gregorian"/>
          </w:date>
        </w:sdtPr>
        <w:sdtContent>
          <w:r w:rsidR="00076F25" w:rsidRPr="00076F25">
            <w:rPr>
              <w:rStyle w:val="kliknij-tutaj"/>
            </w:rPr>
            <w:t>Kliknij tutaj, aby wprowadzić datę.</w:t>
          </w:r>
        </w:sdtContent>
      </w:sdt>
    </w:p>
    <w:p w:rsidR="006C7F0F" w:rsidRPr="003B4CCB" w:rsidRDefault="006C7F0F" w:rsidP="00076F25">
      <w:pPr>
        <w:tabs>
          <w:tab w:val="left" w:pos="870"/>
        </w:tabs>
        <w:spacing w:before="360" w:after="120" w:line="360" w:lineRule="auto"/>
        <w:rPr>
          <w:rFonts w:ascii="Arial" w:hAnsi="Arial" w:cs="Arial"/>
          <w:sz w:val="22"/>
          <w:szCs w:val="22"/>
        </w:rPr>
      </w:pPr>
      <w:r w:rsidRPr="003B4CCB">
        <w:rPr>
          <w:rFonts w:ascii="Arial" w:hAnsi="Arial" w:cs="Arial"/>
          <w:sz w:val="22"/>
          <w:szCs w:val="22"/>
        </w:rPr>
        <w:t xml:space="preserve">Zgodnie z zawartą umową w dniu </w:t>
      </w:r>
      <w:sdt>
        <w:sdtPr>
          <w:rPr>
            <w:rStyle w:val="kliknij-tutaj"/>
          </w:rPr>
          <w:id w:val="-1413695544"/>
          <w:placeholder>
            <w:docPart w:val="DefaultPlaceholder_1081868576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Content>
          <w:r w:rsidR="00076F25" w:rsidRPr="00076F25">
            <w:rPr>
              <w:rStyle w:val="kliknij-tutaj"/>
            </w:rPr>
            <w:t>Kliknij tutaj, aby wprowadzić datę.</w:t>
          </w:r>
        </w:sdtContent>
      </w:sdt>
      <w:r w:rsidRPr="003B4CCB">
        <w:rPr>
          <w:rFonts w:ascii="Arial" w:hAnsi="Arial" w:cs="Arial"/>
          <w:sz w:val="22"/>
          <w:szCs w:val="22"/>
        </w:rPr>
        <w:t xml:space="preserve"> nr </w:t>
      </w:r>
      <w:sdt>
        <w:sdtPr>
          <w:rPr>
            <w:rFonts w:ascii="Arial" w:hAnsi="Arial" w:cs="Arial"/>
            <w:sz w:val="22"/>
            <w:szCs w:val="22"/>
          </w:rPr>
          <w:id w:val="905497699"/>
          <w:placeholder>
            <w:docPart w:val="DefaultPlaceholder_1081868574"/>
          </w:placeholder>
          <w:showingPlcHdr/>
        </w:sdtPr>
        <w:sdtContent>
          <w:r w:rsidR="00076F25" w:rsidRPr="00076F25">
            <w:rPr>
              <w:rStyle w:val="kliknij-tutaj"/>
            </w:rPr>
            <w:t>Kliknij tutaj, aby wprowadzić tekst.</w:t>
          </w:r>
        </w:sdtContent>
      </w:sdt>
      <w:r w:rsidRPr="003B4CCB">
        <w:rPr>
          <w:rFonts w:ascii="Arial" w:hAnsi="Arial" w:cs="Arial"/>
          <w:sz w:val="22"/>
          <w:szCs w:val="22"/>
        </w:rPr>
        <w:t xml:space="preserve"> o</w:t>
      </w:r>
      <w:r w:rsidR="003B4CCB" w:rsidRPr="003B4CCB">
        <w:rPr>
          <w:rFonts w:ascii="Arial" w:hAnsi="Arial" w:cs="Arial"/>
          <w:sz w:val="22"/>
          <w:szCs w:val="22"/>
        </w:rPr>
        <w:t xml:space="preserve"> </w:t>
      </w:r>
      <w:r w:rsidR="00DB4520" w:rsidRPr="003B4CCB">
        <w:rPr>
          <w:rFonts w:ascii="Arial" w:eastAsia="Arial" w:hAnsi="Arial" w:cs="Arial"/>
          <w:spacing w:val="-2"/>
          <w:sz w:val="22"/>
          <w:szCs w:val="22"/>
        </w:rPr>
        <w:t>zwrot</w:t>
      </w:r>
      <w:r w:rsidR="003B64B1" w:rsidRPr="003B4CCB">
        <w:rPr>
          <w:rFonts w:ascii="Arial" w:eastAsia="Arial" w:hAnsi="Arial" w:cs="Arial"/>
          <w:spacing w:val="-2"/>
          <w:sz w:val="22"/>
          <w:szCs w:val="22"/>
        </w:rPr>
        <w:t xml:space="preserve"> części albo</w:t>
      </w:r>
      <w:r w:rsidR="00DB4520" w:rsidRPr="003B4CCB">
        <w:rPr>
          <w:rFonts w:ascii="Arial" w:eastAsia="Arial" w:hAnsi="Arial" w:cs="Arial"/>
          <w:spacing w:val="-2"/>
          <w:sz w:val="22"/>
          <w:szCs w:val="22"/>
        </w:rPr>
        <w:t xml:space="preserve"> całości kosztów poniesionych na wynagrodzenia, nagrody oraz składki na ubezpieczenia społeczne </w:t>
      </w:r>
      <w:r w:rsidR="00DB4520" w:rsidRPr="003B4CCB">
        <w:rPr>
          <w:rFonts w:ascii="Arial" w:hAnsi="Arial" w:cs="Arial"/>
          <w:bCs/>
          <w:sz w:val="22"/>
          <w:szCs w:val="22"/>
        </w:rPr>
        <w:t>podmiotowi prowad</w:t>
      </w:r>
      <w:r w:rsidR="003B64B1" w:rsidRPr="003B4CCB">
        <w:rPr>
          <w:rFonts w:ascii="Arial" w:hAnsi="Arial" w:cs="Arial"/>
          <w:bCs/>
          <w:sz w:val="22"/>
          <w:szCs w:val="22"/>
        </w:rPr>
        <w:t>zącemu dom pomocy społecznej albo</w:t>
      </w:r>
      <w:r w:rsidR="00DB4520" w:rsidRPr="003B4CCB">
        <w:rPr>
          <w:rFonts w:ascii="Arial" w:hAnsi="Arial" w:cs="Arial"/>
          <w:bCs/>
          <w:sz w:val="22"/>
          <w:szCs w:val="22"/>
        </w:rPr>
        <w:t xml:space="preserve"> jednostce organizacyjnej wspierania rodziny i systemu pieczy zastępczej</w:t>
      </w:r>
      <w:r w:rsidR="003842F2" w:rsidRPr="003B4CCB">
        <w:rPr>
          <w:rFonts w:ascii="Arial" w:hAnsi="Arial" w:cs="Arial"/>
          <w:sz w:val="22"/>
          <w:szCs w:val="22"/>
        </w:rPr>
        <w:t>, proszę</w:t>
      </w:r>
      <w:r w:rsidRPr="003B4CCB">
        <w:rPr>
          <w:rFonts w:ascii="Arial" w:hAnsi="Arial" w:cs="Arial"/>
          <w:sz w:val="22"/>
          <w:szCs w:val="22"/>
        </w:rPr>
        <w:t xml:space="preserve"> o refundację</w:t>
      </w:r>
      <w:r w:rsidR="003842F2" w:rsidRPr="003B4CCB">
        <w:rPr>
          <w:rFonts w:ascii="Arial" w:hAnsi="Arial" w:cs="Arial"/>
          <w:sz w:val="22"/>
          <w:szCs w:val="22"/>
        </w:rPr>
        <w:t xml:space="preserve"> kwoty ogółem</w:t>
      </w:r>
      <w:r w:rsidR="00B7461D">
        <w:rPr>
          <w:rFonts w:ascii="Arial" w:hAnsi="Arial" w:cs="Arial"/>
          <w:sz w:val="22"/>
          <w:szCs w:val="22"/>
        </w:rPr>
        <w:t xml:space="preserve"> [zł]</w:t>
      </w:r>
      <w:r w:rsidRPr="003B4CCB">
        <w:rPr>
          <w:rFonts w:ascii="Arial" w:hAnsi="Arial" w:cs="Arial"/>
          <w:sz w:val="22"/>
          <w:szCs w:val="22"/>
        </w:rPr>
        <w:t>:</w:t>
      </w:r>
      <w:r w:rsidR="00076F2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759263622"/>
          <w:placeholder>
            <w:docPart w:val="DefaultPlaceholder_1081868574"/>
          </w:placeholder>
          <w:showingPlcHdr/>
        </w:sdtPr>
        <w:sdtContent>
          <w:r w:rsidR="00076F25" w:rsidRPr="00076F25">
            <w:rPr>
              <w:rStyle w:val="kliknij-tutaj"/>
            </w:rPr>
            <w:t>Kliknij tutaj, aby wprowadzić tekst.</w:t>
          </w:r>
        </w:sdtContent>
      </w:sdt>
    </w:p>
    <w:p w:rsidR="006C7F0F" w:rsidRPr="003B4CCB" w:rsidRDefault="006C7F0F" w:rsidP="00B7461D">
      <w:pPr>
        <w:spacing w:before="113" w:after="240" w:line="360" w:lineRule="auto"/>
        <w:rPr>
          <w:rFonts w:ascii="Arial" w:hAnsi="Arial" w:cs="Arial"/>
          <w:sz w:val="22"/>
          <w:szCs w:val="22"/>
        </w:rPr>
      </w:pPr>
      <w:r w:rsidRPr="003B4CCB">
        <w:rPr>
          <w:rFonts w:ascii="Arial" w:hAnsi="Arial" w:cs="Arial"/>
          <w:sz w:val="22"/>
          <w:szCs w:val="22"/>
        </w:rPr>
        <w:t>słownie złotych:</w:t>
      </w:r>
      <w:r w:rsidR="00B7461D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33684124"/>
          <w:placeholder>
            <w:docPart w:val="DefaultPlaceholder_1081868574"/>
          </w:placeholder>
        </w:sdtPr>
        <w:sdtContent>
          <w:sdt>
            <w:sdtPr>
              <w:rPr>
                <w:rFonts w:ascii="Arial" w:hAnsi="Arial" w:cs="Arial"/>
                <w:sz w:val="22"/>
                <w:szCs w:val="22"/>
              </w:rPr>
              <w:id w:val="1696725391"/>
              <w:placeholder>
                <w:docPart w:val="DefaultPlaceholder_1081868574"/>
              </w:placeholder>
              <w:showingPlcHdr/>
            </w:sdtPr>
            <w:sdtContent>
              <w:r w:rsidR="00CB4DC7" w:rsidRPr="00CB4DC7">
                <w:rPr>
                  <w:rStyle w:val="kliknij-tutaj"/>
                </w:rPr>
                <w:t>Kliknij tutaj, aby wprowadzić tekst.</w:t>
              </w:r>
            </w:sdtContent>
          </w:sdt>
        </w:sdtContent>
      </w:sdt>
    </w:p>
    <w:p w:rsidR="003F7621" w:rsidRPr="003B4CCB" w:rsidRDefault="003F7621" w:rsidP="00B7461D">
      <w:pPr>
        <w:spacing w:before="480" w:line="360" w:lineRule="auto"/>
        <w:rPr>
          <w:rFonts w:ascii="Arial" w:hAnsi="Arial" w:cs="Arial"/>
          <w:b/>
          <w:sz w:val="22"/>
          <w:szCs w:val="22"/>
        </w:rPr>
      </w:pPr>
      <w:r w:rsidRPr="003B4CCB">
        <w:rPr>
          <w:rFonts w:ascii="Arial" w:hAnsi="Arial" w:cs="Arial"/>
          <w:b/>
          <w:sz w:val="22"/>
          <w:szCs w:val="22"/>
        </w:rPr>
        <w:t>Środki finansowe prosimy przekazać:</w:t>
      </w:r>
    </w:p>
    <w:p w:rsidR="003F7621" w:rsidRPr="003B4CCB" w:rsidRDefault="00B249F1" w:rsidP="00B7461D">
      <w:pPr>
        <w:spacing w:before="240"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3F7621" w:rsidRPr="003B4CCB">
        <w:rPr>
          <w:rFonts w:ascii="Arial" w:hAnsi="Arial" w:cs="Arial"/>
          <w:sz w:val="22"/>
          <w:szCs w:val="22"/>
        </w:rPr>
        <w:t xml:space="preserve">azwa banku: </w:t>
      </w:r>
      <w:sdt>
        <w:sdtPr>
          <w:rPr>
            <w:rFonts w:ascii="Arial" w:hAnsi="Arial" w:cs="Arial"/>
            <w:sz w:val="22"/>
            <w:szCs w:val="22"/>
          </w:rPr>
          <w:id w:val="814687576"/>
          <w:placeholder>
            <w:docPart w:val="DefaultPlaceholder_1081868574"/>
          </w:placeholder>
          <w:showingPlcHdr/>
        </w:sdtPr>
        <w:sdtContent>
          <w:r w:rsidR="00CB4DC7" w:rsidRPr="00CB4DC7">
            <w:rPr>
              <w:rStyle w:val="kliknij-tutaj"/>
            </w:rPr>
            <w:t>Kliknij tutaj, aby wprowadzić tekst.</w:t>
          </w:r>
        </w:sdtContent>
      </w:sdt>
    </w:p>
    <w:p w:rsidR="003F7621" w:rsidRPr="003B4CCB" w:rsidRDefault="00B249F1" w:rsidP="00B7461D">
      <w:pPr>
        <w:spacing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3F7621" w:rsidRPr="003B4CCB">
        <w:rPr>
          <w:rFonts w:ascii="Arial" w:hAnsi="Arial" w:cs="Arial"/>
          <w:sz w:val="22"/>
          <w:szCs w:val="22"/>
        </w:rPr>
        <w:t xml:space="preserve">umer rachunku bankowego: </w:t>
      </w:r>
      <w:sdt>
        <w:sdtPr>
          <w:rPr>
            <w:rFonts w:ascii="Arial" w:hAnsi="Arial" w:cs="Arial"/>
            <w:sz w:val="22"/>
            <w:szCs w:val="22"/>
          </w:rPr>
          <w:id w:val="-382716793"/>
          <w:placeholder>
            <w:docPart w:val="DefaultPlaceholder_1081868574"/>
          </w:placeholder>
          <w:showingPlcHdr/>
        </w:sdtPr>
        <w:sdtContent>
          <w:bookmarkStart w:id="0" w:name="_GoBack"/>
          <w:r w:rsidR="00CB4DC7" w:rsidRPr="00CB4DC7">
            <w:rPr>
              <w:rStyle w:val="kliknij-tutaj"/>
            </w:rPr>
            <w:t>Kliknij tutaj, aby wprowadzić tekst.</w:t>
          </w:r>
          <w:bookmarkEnd w:id="0"/>
        </w:sdtContent>
      </w:sdt>
    </w:p>
    <w:p w:rsidR="003F7621" w:rsidRPr="003B4CCB" w:rsidRDefault="003F7621" w:rsidP="00B7461D">
      <w:pPr>
        <w:spacing w:line="360" w:lineRule="auto"/>
        <w:rPr>
          <w:rFonts w:ascii="Arial" w:hAnsi="Arial" w:cs="Arial"/>
          <w:sz w:val="22"/>
          <w:szCs w:val="22"/>
        </w:rPr>
      </w:pPr>
      <w:r w:rsidRPr="003B4CCB">
        <w:rPr>
          <w:rFonts w:ascii="Arial" w:hAnsi="Arial" w:cs="Arial"/>
          <w:sz w:val="22"/>
          <w:szCs w:val="22"/>
        </w:rPr>
        <w:t>w terminie 14 dni od dnia złożenia prawidłowego i kompletnego wniosku.</w:t>
      </w:r>
    </w:p>
    <w:p w:rsidR="003B4CCB" w:rsidRPr="003B4CCB" w:rsidRDefault="003B4CCB" w:rsidP="00B7461D">
      <w:pPr>
        <w:tabs>
          <w:tab w:val="left" w:pos="5670"/>
        </w:tabs>
        <w:spacing w:before="960" w:line="360" w:lineRule="auto"/>
        <w:ind w:right="-142"/>
        <w:rPr>
          <w:rFonts w:ascii="Arial" w:hAnsi="Arial" w:cs="Arial"/>
          <w:sz w:val="22"/>
          <w:szCs w:val="22"/>
        </w:rPr>
      </w:pPr>
      <w:r w:rsidRPr="003B4CCB">
        <w:rPr>
          <w:rFonts w:ascii="Arial" w:hAnsi="Arial" w:cs="Arial"/>
          <w:sz w:val="22"/>
          <w:szCs w:val="22"/>
        </w:rPr>
        <w:t xml:space="preserve">Główny Księgowy, pieczątka i podpis: </w:t>
      </w:r>
      <w:r w:rsidR="003F7621" w:rsidRPr="003B4CCB">
        <w:rPr>
          <w:rFonts w:ascii="Arial" w:hAnsi="Arial" w:cs="Arial"/>
          <w:sz w:val="22"/>
          <w:szCs w:val="22"/>
        </w:rPr>
        <w:t>____________________________</w:t>
      </w:r>
    </w:p>
    <w:p w:rsidR="003F7621" w:rsidRPr="003B4CCB" w:rsidRDefault="003B4CCB" w:rsidP="00B7461D">
      <w:pPr>
        <w:tabs>
          <w:tab w:val="left" w:pos="5670"/>
        </w:tabs>
        <w:spacing w:before="960" w:line="360" w:lineRule="auto"/>
        <w:ind w:right="-142"/>
        <w:rPr>
          <w:rFonts w:ascii="Arial" w:hAnsi="Arial" w:cs="Arial"/>
          <w:sz w:val="22"/>
          <w:szCs w:val="22"/>
        </w:rPr>
      </w:pPr>
      <w:r w:rsidRPr="003B4CCB">
        <w:rPr>
          <w:rFonts w:ascii="Arial" w:hAnsi="Arial" w:cs="Arial"/>
          <w:sz w:val="22"/>
          <w:szCs w:val="22"/>
        </w:rPr>
        <w:t xml:space="preserve">Pracodawca, pieczątka i podpis: </w:t>
      </w:r>
      <w:r w:rsidR="003F7621" w:rsidRPr="003B4CCB">
        <w:rPr>
          <w:rFonts w:ascii="Arial" w:hAnsi="Arial" w:cs="Arial"/>
          <w:sz w:val="22"/>
          <w:szCs w:val="22"/>
        </w:rPr>
        <w:t>__________</w:t>
      </w:r>
      <w:r w:rsidRPr="003B4CCB">
        <w:rPr>
          <w:rFonts w:ascii="Arial" w:hAnsi="Arial" w:cs="Arial"/>
          <w:sz w:val="22"/>
          <w:szCs w:val="22"/>
        </w:rPr>
        <w:t>_______</w:t>
      </w:r>
      <w:r w:rsidR="003F7621" w:rsidRPr="003B4CCB">
        <w:rPr>
          <w:rFonts w:ascii="Arial" w:hAnsi="Arial" w:cs="Arial"/>
          <w:sz w:val="22"/>
          <w:szCs w:val="22"/>
        </w:rPr>
        <w:t>_______________</w:t>
      </w:r>
    </w:p>
    <w:p w:rsidR="003B4CCB" w:rsidRPr="003B4CCB" w:rsidRDefault="003B4CCB" w:rsidP="00B7461D">
      <w:pPr>
        <w:suppressAutoHyphens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3B4CCB">
        <w:rPr>
          <w:rFonts w:ascii="Arial" w:hAnsi="Arial" w:cs="Arial"/>
          <w:b/>
          <w:sz w:val="22"/>
          <w:szCs w:val="22"/>
        </w:rPr>
        <w:br w:type="page"/>
      </w:r>
    </w:p>
    <w:p w:rsidR="00496214" w:rsidRPr="003B4CCB" w:rsidRDefault="00496214" w:rsidP="00B7461D">
      <w:pPr>
        <w:spacing w:before="113" w:line="360" w:lineRule="auto"/>
        <w:rPr>
          <w:rFonts w:ascii="Arial" w:hAnsi="Arial" w:cs="Arial"/>
          <w:b/>
          <w:sz w:val="22"/>
          <w:szCs w:val="22"/>
        </w:rPr>
      </w:pPr>
      <w:r w:rsidRPr="003B4CCB">
        <w:rPr>
          <w:rFonts w:ascii="Arial" w:hAnsi="Arial" w:cs="Arial"/>
          <w:b/>
          <w:sz w:val="22"/>
          <w:szCs w:val="22"/>
        </w:rPr>
        <w:lastRenderedPageBreak/>
        <w:t xml:space="preserve">Ponadto informuję, że bezrobotny </w:t>
      </w:r>
      <w:r w:rsidR="00DB4520" w:rsidRPr="003B4CCB">
        <w:rPr>
          <w:rFonts w:ascii="Arial" w:hAnsi="Arial" w:cs="Arial"/>
          <w:b/>
          <w:sz w:val="22"/>
          <w:szCs w:val="22"/>
        </w:rPr>
        <w:t xml:space="preserve">lub poszukujący pracy </w:t>
      </w:r>
      <w:r w:rsidRPr="003B4CCB">
        <w:rPr>
          <w:rFonts w:ascii="Arial" w:hAnsi="Arial" w:cs="Arial"/>
          <w:b/>
          <w:sz w:val="22"/>
          <w:szCs w:val="22"/>
        </w:rPr>
        <w:t xml:space="preserve">zatrudniony w ramach </w:t>
      </w:r>
      <w:r w:rsidR="00DB4520" w:rsidRPr="003B4CCB">
        <w:rPr>
          <w:rFonts w:ascii="Arial" w:hAnsi="Arial" w:cs="Arial"/>
          <w:b/>
          <w:sz w:val="22"/>
          <w:szCs w:val="22"/>
        </w:rPr>
        <w:t>zawartej umowy</w:t>
      </w:r>
      <w:r w:rsidRPr="003B4CCB">
        <w:rPr>
          <w:rFonts w:ascii="Arial" w:hAnsi="Arial" w:cs="Arial"/>
          <w:b/>
          <w:sz w:val="22"/>
          <w:szCs w:val="22"/>
        </w:rPr>
        <w:t xml:space="preserve"> korzystał ze zwolnienia lekarskiego bądź urlopu bezpłatnego:</w:t>
      </w:r>
    </w:p>
    <w:p w:rsidR="003F7621" w:rsidRPr="003B4CCB" w:rsidRDefault="003F7621" w:rsidP="00B7461D">
      <w:pPr>
        <w:spacing w:after="120" w:line="360" w:lineRule="auto"/>
        <w:rPr>
          <w:rFonts w:ascii="Arial" w:hAnsi="Arial" w:cs="Arial"/>
          <w:b/>
          <w:sz w:val="22"/>
          <w:szCs w:val="22"/>
        </w:rPr>
      </w:pPr>
      <w:r w:rsidRPr="003B4CCB">
        <w:rPr>
          <w:rFonts w:ascii="Arial" w:hAnsi="Arial" w:cs="Arial"/>
          <w:b/>
          <w:sz w:val="22"/>
          <w:szCs w:val="22"/>
        </w:rPr>
        <w:t>(należy wypełnić dla każdego pracownika oddzielnie)</w:t>
      </w:r>
    </w:p>
    <w:p w:rsidR="00496214" w:rsidRPr="003B4CCB" w:rsidRDefault="00450D1D" w:rsidP="00B7461D">
      <w:pPr>
        <w:pStyle w:val="Akapitzlist"/>
        <w:numPr>
          <w:ilvl w:val="0"/>
          <w:numId w:val="4"/>
        </w:numPr>
        <w:tabs>
          <w:tab w:val="left" w:pos="284"/>
        </w:tabs>
        <w:spacing w:after="120" w:line="360" w:lineRule="auto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3B4CCB">
        <w:rPr>
          <w:rFonts w:ascii="Arial" w:hAnsi="Arial" w:cs="Arial"/>
          <w:sz w:val="22"/>
          <w:szCs w:val="22"/>
        </w:rPr>
        <w:t>Imię i nazwisko</w:t>
      </w:r>
      <w:r w:rsidR="003B4CCB">
        <w:rPr>
          <w:rFonts w:ascii="Arial" w:hAnsi="Arial" w:cs="Arial"/>
          <w:sz w:val="22"/>
          <w:szCs w:val="22"/>
        </w:rPr>
        <w:t>:</w:t>
      </w:r>
      <w:r w:rsidR="008D67D0" w:rsidRPr="003B4CCB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731271535"/>
          <w:placeholder>
            <w:docPart w:val="DefaultPlaceholder_1081868574"/>
          </w:placeholder>
          <w:showingPlcHdr/>
        </w:sdtPr>
        <w:sdtContent>
          <w:r w:rsidR="00CB4DC7" w:rsidRPr="00CB4DC7">
            <w:rPr>
              <w:rStyle w:val="kliknij-tutaj"/>
            </w:rPr>
            <w:t>Kliknij tutaj, aby wprowadzić tekst.</w:t>
          </w:r>
        </w:sdtContent>
      </w:sdt>
    </w:p>
    <w:p w:rsidR="00450D1D" w:rsidRPr="003B4CCB" w:rsidRDefault="00450D1D" w:rsidP="00B7461D">
      <w:pPr>
        <w:pStyle w:val="Akapitzlist"/>
        <w:numPr>
          <w:ilvl w:val="0"/>
          <w:numId w:val="4"/>
        </w:numPr>
        <w:tabs>
          <w:tab w:val="left" w:pos="284"/>
        </w:tabs>
        <w:spacing w:after="120" w:line="360" w:lineRule="auto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3B4CCB">
        <w:rPr>
          <w:rFonts w:ascii="Arial" w:hAnsi="Arial" w:cs="Arial"/>
          <w:sz w:val="22"/>
          <w:szCs w:val="22"/>
        </w:rPr>
        <w:t>Zwolnienie lekarskie</w:t>
      </w:r>
      <w:r w:rsidR="003B4CCB">
        <w:rPr>
          <w:rFonts w:ascii="Arial" w:hAnsi="Arial" w:cs="Arial"/>
          <w:sz w:val="22"/>
          <w:szCs w:val="22"/>
        </w:rPr>
        <w:t>:</w:t>
      </w:r>
      <w:r w:rsidRPr="003B4CCB">
        <w:rPr>
          <w:rFonts w:ascii="Arial" w:hAnsi="Arial" w:cs="Arial"/>
          <w:sz w:val="22"/>
          <w:szCs w:val="22"/>
        </w:rPr>
        <w:t xml:space="preserve"> od </w:t>
      </w:r>
      <w:sdt>
        <w:sdtPr>
          <w:rPr>
            <w:rFonts w:ascii="Arial" w:hAnsi="Arial" w:cs="Arial"/>
            <w:sz w:val="22"/>
            <w:szCs w:val="22"/>
          </w:rPr>
          <w:id w:val="-795059823"/>
          <w:placeholder>
            <w:docPart w:val="DefaultPlaceholder_1081868576"/>
          </w:placeholder>
          <w:showingPlcHdr/>
          <w:date>
            <w:dateFormat w:val="dd MMM yy"/>
            <w:lid w:val="pl-PL"/>
            <w:storeMappedDataAs w:val="dateTime"/>
            <w:calendar w:val="gregorian"/>
          </w:date>
        </w:sdtPr>
        <w:sdtContent>
          <w:r w:rsidR="00CB4DC7" w:rsidRPr="00CB4DC7">
            <w:rPr>
              <w:rStyle w:val="kliknij-tutaj"/>
            </w:rPr>
            <w:t>Kliknij tutaj, aby wprowadzić datę.</w:t>
          </w:r>
        </w:sdtContent>
      </w:sdt>
      <w:r w:rsidRPr="003B4CCB">
        <w:rPr>
          <w:rFonts w:ascii="Arial" w:hAnsi="Arial" w:cs="Arial"/>
          <w:sz w:val="22"/>
          <w:szCs w:val="22"/>
        </w:rPr>
        <w:t xml:space="preserve"> do </w:t>
      </w:r>
      <w:sdt>
        <w:sdtPr>
          <w:rPr>
            <w:rFonts w:ascii="Arial" w:hAnsi="Arial" w:cs="Arial"/>
            <w:sz w:val="22"/>
            <w:szCs w:val="22"/>
          </w:rPr>
          <w:id w:val="1667367957"/>
          <w:placeholder>
            <w:docPart w:val="DefaultPlaceholder_1081868576"/>
          </w:placeholder>
          <w:showingPlcHdr/>
          <w:date>
            <w:dateFormat w:val="dd MMM yy"/>
            <w:lid w:val="pl-PL"/>
            <w:storeMappedDataAs w:val="dateTime"/>
            <w:calendar w:val="gregorian"/>
          </w:date>
        </w:sdtPr>
        <w:sdtContent>
          <w:r w:rsidR="00CB4DC7" w:rsidRPr="00CB4DC7">
            <w:rPr>
              <w:rStyle w:val="kliknij-tutaj"/>
            </w:rPr>
            <w:t>Kliknij tutaj, aby wprowadzić datę.</w:t>
          </w:r>
        </w:sdtContent>
      </w:sdt>
    </w:p>
    <w:p w:rsidR="00450D1D" w:rsidRPr="003B4CCB" w:rsidRDefault="00450D1D" w:rsidP="00B7461D">
      <w:pPr>
        <w:pStyle w:val="Akapitzlist"/>
        <w:numPr>
          <w:ilvl w:val="0"/>
          <w:numId w:val="4"/>
        </w:numPr>
        <w:tabs>
          <w:tab w:val="left" w:pos="284"/>
        </w:tabs>
        <w:spacing w:after="120" w:line="360" w:lineRule="auto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3B4CCB">
        <w:rPr>
          <w:rFonts w:ascii="Arial" w:hAnsi="Arial" w:cs="Arial"/>
          <w:sz w:val="22"/>
          <w:szCs w:val="22"/>
        </w:rPr>
        <w:t xml:space="preserve">Wynagrodzenie za czas choroby (płatne z funduszu </w:t>
      </w:r>
      <w:r w:rsidR="003B64B1" w:rsidRPr="003B4CCB">
        <w:rPr>
          <w:rFonts w:ascii="Arial" w:hAnsi="Arial" w:cs="Arial"/>
          <w:sz w:val="22"/>
          <w:szCs w:val="22"/>
        </w:rPr>
        <w:t>P</w:t>
      </w:r>
      <w:r w:rsidRPr="003B4CCB">
        <w:rPr>
          <w:rFonts w:ascii="Arial" w:hAnsi="Arial" w:cs="Arial"/>
          <w:sz w:val="22"/>
          <w:szCs w:val="22"/>
        </w:rPr>
        <w:t>racodawcy):</w:t>
      </w:r>
    </w:p>
    <w:p w:rsidR="00450D1D" w:rsidRPr="003B4CCB" w:rsidRDefault="00450D1D" w:rsidP="00B7461D">
      <w:pPr>
        <w:pStyle w:val="Akapitzlist"/>
        <w:numPr>
          <w:ilvl w:val="1"/>
          <w:numId w:val="4"/>
        </w:numPr>
        <w:tabs>
          <w:tab w:val="left" w:pos="284"/>
        </w:tabs>
        <w:spacing w:after="120" w:line="360" w:lineRule="auto"/>
        <w:ind w:left="851" w:hanging="567"/>
        <w:contextualSpacing w:val="0"/>
        <w:rPr>
          <w:rFonts w:ascii="Arial" w:hAnsi="Arial" w:cs="Arial"/>
          <w:sz w:val="22"/>
          <w:szCs w:val="22"/>
        </w:rPr>
      </w:pPr>
      <w:r w:rsidRPr="003B4CCB">
        <w:rPr>
          <w:rFonts w:ascii="Arial" w:hAnsi="Arial" w:cs="Arial"/>
          <w:sz w:val="22"/>
          <w:szCs w:val="22"/>
        </w:rPr>
        <w:t>ilość dni</w:t>
      </w:r>
      <w:r w:rsidR="003B4CCB">
        <w:rPr>
          <w:rFonts w:ascii="Arial" w:hAnsi="Arial" w:cs="Arial"/>
          <w:sz w:val="22"/>
          <w:szCs w:val="22"/>
        </w:rPr>
        <w:t>:</w:t>
      </w:r>
      <w:r w:rsidRPr="003B4CCB">
        <w:rPr>
          <w:rFonts w:ascii="Arial" w:hAnsi="Arial" w:cs="Arial"/>
          <w:sz w:val="22"/>
          <w:szCs w:val="22"/>
        </w:rPr>
        <w:t xml:space="preserve"> od </w:t>
      </w:r>
      <w:sdt>
        <w:sdtPr>
          <w:rPr>
            <w:rFonts w:ascii="Arial" w:hAnsi="Arial" w:cs="Arial"/>
            <w:sz w:val="22"/>
            <w:szCs w:val="22"/>
          </w:rPr>
          <w:id w:val="-400837407"/>
          <w:placeholder>
            <w:docPart w:val="DefaultPlaceholder_1081868576"/>
          </w:placeholder>
          <w:showingPlcHdr/>
          <w:date>
            <w:dateFormat w:val="dd MMM yy"/>
            <w:lid w:val="pl-PL"/>
            <w:storeMappedDataAs w:val="dateTime"/>
            <w:calendar w:val="gregorian"/>
          </w:date>
        </w:sdtPr>
        <w:sdtContent>
          <w:r w:rsidR="00CB4DC7" w:rsidRPr="00CB4DC7">
            <w:rPr>
              <w:rStyle w:val="kliknij-tutaj"/>
            </w:rPr>
            <w:t>Kliknij tutaj, aby wprowadzić datę.</w:t>
          </w:r>
        </w:sdtContent>
      </w:sdt>
      <w:r w:rsidRPr="003B4CCB">
        <w:rPr>
          <w:rFonts w:ascii="Arial" w:hAnsi="Arial" w:cs="Arial"/>
          <w:sz w:val="22"/>
          <w:szCs w:val="22"/>
        </w:rPr>
        <w:t xml:space="preserve"> do </w:t>
      </w:r>
      <w:sdt>
        <w:sdtPr>
          <w:rPr>
            <w:rFonts w:ascii="Arial" w:hAnsi="Arial" w:cs="Arial"/>
            <w:sz w:val="22"/>
            <w:szCs w:val="22"/>
          </w:rPr>
          <w:id w:val="2069217850"/>
          <w:placeholder>
            <w:docPart w:val="DefaultPlaceholder_1081868576"/>
          </w:placeholder>
          <w:showingPlcHdr/>
          <w:date>
            <w:dateFormat w:val="dd MMM yy"/>
            <w:lid w:val="pl-PL"/>
            <w:storeMappedDataAs w:val="dateTime"/>
            <w:calendar w:val="gregorian"/>
          </w:date>
        </w:sdtPr>
        <w:sdtContent>
          <w:r w:rsidR="00CB4DC7" w:rsidRPr="00CB4DC7">
            <w:rPr>
              <w:rStyle w:val="kliknij-tutaj"/>
            </w:rPr>
            <w:t>Kliknij tutaj, aby wprowadzić datę.</w:t>
          </w:r>
        </w:sdtContent>
      </w:sdt>
    </w:p>
    <w:p w:rsidR="00E658CF" w:rsidRPr="003B4CCB" w:rsidRDefault="00E658CF" w:rsidP="00B7461D">
      <w:pPr>
        <w:pStyle w:val="Akapitzlist"/>
        <w:numPr>
          <w:ilvl w:val="1"/>
          <w:numId w:val="4"/>
        </w:numPr>
        <w:tabs>
          <w:tab w:val="left" w:pos="284"/>
        </w:tabs>
        <w:spacing w:after="120" w:line="360" w:lineRule="auto"/>
        <w:ind w:left="851" w:hanging="567"/>
        <w:contextualSpacing w:val="0"/>
        <w:rPr>
          <w:rFonts w:ascii="Arial" w:hAnsi="Arial" w:cs="Arial"/>
          <w:sz w:val="22"/>
          <w:szCs w:val="22"/>
        </w:rPr>
      </w:pPr>
      <w:r w:rsidRPr="003B4CCB">
        <w:rPr>
          <w:rFonts w:ascii="Arial" w:hAnsi="Arial" w:cs="Arial"/>
          <w:sz w:val="22"/>
          <w:szCs w:val="22"/>
        </w:rPr>
        <w:t>kwota w zł</w:t>
      </w:r>
      <w:r w:rsidR="003B4CCB">
        <w:rPr>
          <w:rFonts w:ascii="Arial" w:hAnsi="Arial" w:cs="Arial"/>
          <w:sz w:val="22"/>
          <w:szCs w:val="22"/>
        </w:rPr>
        <w:t>:</w:t>
      </w:r>
      <w:r w:rsidRPr="003B4CCB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536805853"/>
          <w:placeholder>
            <w:docPart w:val="DefaultPlaceholder_1081868574"/>
          </w:placeholder>
          <w:showingPlcHdr/>
        </w:sdtPr>
        <w:sdtContent>
          <w:r w:rsidR="00CB4DC7" w:rsidRPr="00CB4DC7">
            <w:rPr>
              <w:rStyle w:val="kliknij-tutaj"/>
            </w:rPr>
            <w:t>Kliknij tutaj, aby wprowadzić tekst.</w:t>
          </w:r>
        </w:sdtContent>
      </w:sdt>
    </w:p>
    <w:p w:rsidR="00E658CF" w:rsidRPr="003B4CCB" w:rsidRDefault="00D1001C" w:rsidP="00B7461D">
      <w:pPr>
        <w:pStyle w:val="Akapitzlist"/>
        <w:numPr>
          <w:ilvl w:val="0"/>
          <w:numId w:val="4"/>
        </w:numPr>
        <w:tabs>
          <w:tab w:val="left" w:pos="284"/>
        </w:tabs>
        <w:spacing w:after="120" w:line="360" w:lineRule="auto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3B4CCB">
        <w:rPr>
          <w:rFonts w:ascii="Arial" w:hAnsi="Arial" w:cs="Arial"/>
          <w:sz w:val="22"/>
          <w:szCs w:val="22"/>
        </w:rPr>
        <w:t>Zasiłek chorobowy (płatny z ZUS)</w:t>
      </w:r>
      <w:r w:rsidR="00777A60" w:rsidRPr="003B4CCB">
        <w:rPr>
          <w:rFonts w:ascii="Arial" w:hAnsi="Arial" w:cs="Arial"/>
          <w:sz w:val="22"/>
          <w:szCs w:val="22"/>
        </w:rPr>
        <w:t>:</w:t>
      </w:r>
    </w:p>
    <w:p w:rsidR="00CB4DC7" w:rsidRPr="003B4CCB" w:rsidRDefault="00CB4DC7" w:rsidP="00CB4DC7">
      <w:pPr>
        <w:pStyle w:val="Akapitzlist"/>
        <w:numPr>
          <w:ilvl w:val="1"/>
          <w:numId w:val="4"/>
        </w:numPr>
        <w:tabs>
          <w:tab w:val="left" w:pos="284"/>
        </w:tabs>
        <w:spacing w:after="120" w:line="360" w:lineRule="auto"/>
        <w:ind w:left="851" w:hanging="567"/>
        <w:contextualSpacing w:val="0"/>
        <w:rPr>
          <w:rFonts w:ascii="Arial" w:hAnsi="Arial" w:cs="Arial"/>
          <w:sz w:val="22"/>
          <w:szCs w:val="22"/>
        </w:rPr>
      </w:pPr>
      <w:r w:rsidRPr="003B4CCB">
        <w:rPr>
          <w:rFonts w:ascii="Arial" w:hAnsi="Arial" w:cs="Arial"/>
          <w:sz w:val="22"/>
          <w:szCs w:val="22"/>
        </w:rPr>
        <w:t>ilość dni</w:t>
      </w:r>
      <w:r>
        <w:rPr>
          <w:rFonts w:ascii="Arial" w:hAnsi="Arial" w:cs="Arial"/>
          <w:sz w:val="22"/>
          <w:szCs w:val="22"/>
        </w:rPr>
        <w:t>:</w:t>
      </w:r>
      <w:r w:rsidRPr="003B4CCB">
        <w:rPr>
          <w:rFonts w:ascii="Arial" w:hAnsi="Arial" w:cs="Arial"/>
          <w:sz w:val="22"/>
          <w:szCs w:val="22"/>
        </w:rPr>
        <w:t xml:space="preserve"> od </w:t>
      </w:r>
      <w:sdt>
        <w:sdtPr>
          <w:rPr>
            <w:rFonts w:ascii="Arial" w:hAnsi="Arial" w:cs="Arial"/>
            <w:sz w:val="22"/>
            <w:szCs w:val="22"/>
          </w:rPr>
          <w:id w:val="1510794781"/>
          <w:placeholder>
            <w:docPart w:val="D06E7E38FB5440EEB9051D0FA2AA06D9"/>
          </w:placeholder>
          <w:showingPlcHdr/>
          <w:date>
            <w:dateFormat w:val="dd MMM yy"/>
            <w:lid w:val="pl-PL"/>
            <w:storeMappedDataAs w:val="dateTime"/>
            <w:calendar w:val="gregorian"/>
          </w:date>
        </w:sdtPr>
        <w:sdtContent>
          <w:r w:rsidRPr="00CB4DC7">
            <w:rPr>
              <w:rStyle w:val="kliknij-tutaj"/>
            </w:rPr>
            <w:t>Kliknij tutaj, aby wprowadzić datę.</w:t>
          </w:r>
        </w:sdtContent>
      </w:sdt>
      <w:r w:rsidRPr="003B4CCB">
        <w:rPr>
          <w:rFonts w:ascii="Arial" w:hAnsi="Arial" w:cs="Arial"/>
          <w:sz w:val="22"/>
          <w:szCs w:val="22"/>
        </w:rPr>
        <w:t xml:space="preserve"> do </w:t>
      </w:r>
      <w:sdt>
        <w:sdtPr>
          <w:rPr>
            <w:rFonts w:ascii="Arial" w:hAnsi="Arial" w:cs="Arial"/>
            <w:sz w:val="22"/>
            <w:szCs w:val="22"/>
          </w:rPr>
          <w:id w:val="1296564075"/>
          <w:placeholder>
            <w:docPart w:val="D06E7E38FB5440EEB9051D0FA2AA06D9"/>
          </w:placeholder>
          <w:showingPlcHdr/>
          <w:date>
            <w:dateFormat w:val="dd MMM yy"/>
            <w:lid w:val="pl-PL"/>
            <w:storeMappedDataAs w:val="dateTime"/>
            <w:calendar w:val="gregorian"/>
          </w:date>
        </w:sdtPr>
        <w:sdtContent>
          <w:r w:rsidRPr="00CB4DC7">
            <w:rPr>
              <w:rStyle w:val="kliknij-tutaj"/>
            </w:rPr>
            <w:t>Kliknij tutaj, aby wprowadzić datę.</w:t>
          </w:r>
        </w:sdtContent>
      </w:sdt>
    </w:p>
    <w:p w:rsidR="00CB4DC7" w:rsidRPr="003B4CCB" w:rsidRDefault="00CB4DC7" w:rsidP="00CB4DC7">
      <w:pPr>
        <w:pStyle w:val="Akapitzlist"/>
        <w:numPr>
          <w:ilvl w:val="1"/>
          <w:numId w:val="4"/>
        </w:numPr>
        <w:tabs>
          <w:tab w:val="left" w:pos="284"/>
        </w:tabs>
        <w:spacing w:after="120" w:line="360" w:lineRule="auto"/>
        <w:ind w:left="851" w:hanging="567"/>
        <w:contextualSpacing w:val="0"/>
        <w:rPr>
          <w:rFonts w:ascii="Arial" w:hAnsi="Arial" w:cs="Arial"/>
          <w:sz w:val="22"/>
          <w:szCs w:val="22"/>
        </w:rPr>
      </w:pPr>
      <w:r w:rsidRPr="003B4CCB">
        <w:rPr>
          <w:rFonts w:ascii="Arial" w:hAnsi="Arial" w:cs="Arial"/>
          <w:sz w:val="22"/>
          <w:szCs w:val="22"/>
        </w:rPr>
        <w:t>kwota w zł</w:t>
      </w:r>
      <w:r>
        <w:rPr>
          <w:rFonts w:ascii="Arial" w:hAnsi="Arial" w:cs="Arial"/>
          <w:sz w:val="22"/>
          <w:szCs w:val="22"/>
        </w:rPr>
        <w:t>:</w:t>
      </w:r>
      <w:r w:rsidRPr="003B4CCB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544808743"/>
          <w:placeholder>
            <w:docPart w:val="2F274989DA114201BE7024F6B58C9520"/>
          </w:placeholder>
          <w:showingPlcHdr/>
        </w:sdtPr>
        <w:sdtContent>
          <w:r w:rsidRPr="00CB4DC7">
            <w:rPr>
              <w:rStyle w:val="kliknij-tutaj"/>
            </w:rPr>
            <w:t>Kliknij tutaj, aby wprowadzić tekst.</w:t>
          </w:r>
        </w:sdtContent>
      </w:sdt>
    </w:p>
    <w:p w:rsidR="00777A60" w:rsidRPr="003B4CCB" w:rsidRDefault="00CB4DC7" w:rsidP="00CB4DC7">
      <w:pPr>
        <w:pStyle w:val="Akapitzlist"/>
        <w:numPr>
          <w:ilvl w:val="0"/>
          <w:numId w:val="4"/>
        </w:numPr>
        <w:tabs>
          <w:tab w:val="left" w:pos="284"/>
        </w:tabs>
        <w:spacing w:after="120" w:line="360" w:lineRule="auto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3B4CCB">
        <w:rPr>
          <w:rFonts w:ascii="Arial" w:hAnsi="Arial" w:cs="Arial"/>
          <w:sz w:val="22"/>
          <w:szCs w:val="22"/>
        </w:rPr>
        <w:t xml:space="preserve"> </w:t>
      </w:r>
      <w:r w:rsidR="00777A60" w:rsidRPr="003B4CCB">
        <w:rPr>
          <w:rFonts w:ascii="Arial" w:hAnsi="Arial" w:cs="Arial"/>
          <w:sz w:val="22"/>
          <w:szCs w:val="22"/>
        </w:rPr>
        <w:t xml:space="preserve">Urlop bezpłatny </w:t>
      </w:r>
      <w:r w:rsidRPr="003B4CCB">
        <w:rPr>
          <w:rFonts w:ascii="Arial" w:hAnsi="Arial" w:cs="Arial"/>
          <w:sz w:val="22"/>
          <w:szCs w:val="22"/>
        </w:rPr>
        <w:t xml:space="preserve">od </w:t>
      </w:r>
      <w:sdt>
        <w:sdtPr>
          <w:rPr>
            <w:rFonts w:ascii="Arial" w:hAnsi="Arial" w:cs="Arial"/>
            <w:sz w:val="22"/>
            <w:szCs w:val="22"/>
          </w:rPr>
          <w:id w:val="-1139809279"/>
          <w:placeholder>
            <w:docPart w:val="974F45F241954FF598C702EABB613406"/>
          </w:placeholder>
          <w:showingPlcHdr/>
          <w:date>
            <w:dateFormat w:val="dd MMM yy"/>
            <w:lid w:val="pl-PL"/>
            <w:storeMappedDataAs w:val="dateTime"/>
            <w:calendar w:val="gregorian"/>
          </w:date>
        </w:sdtPr>
        <w:sdtContent>
          <w:r w:rsidRPr="00CB4DC7">
            <w:rPr>
              <w:rStyle w:val="kliknij-tutaj"/>
            </w:rPr>
            <w:t>Kliknij tutaj, aby wprowadzić datę.</w:t>
          </w:r>
        </w:sdtContent>
      </w:sdt>
      <w:r w:rsidRPr="003B4CCB">
        <w:rPr>
          <w:rFonts w:ascii="Arial" w:hAnsi="Arial" w:cs="Arial"/>
          <w:sz w:val="22"/>
          <w:szCs w:val="22"/>
        </w:rPr>
        <w:t xml:space="preserve"> do </w:t>
      </w:r>
      <w:sdt>
        <w:sdtPr>
          <w:rPr>
            <w:rFonts w:ascii="Arial" w:hAnsi="Arial" w:cs="Arial"/>
            <w:sz w:val="22"/>
            <w:szCs w:val="22"/>
          </w:rPr>
          <w:id w:val="1897851346"/>
          <w:placeholder>
            <w:docPart w:val="974F45F241954FF598C702EABB613406"/>
          </w:placeholder>
          <w:showingPlcHdr/>
          <w:date>
            <w:dateFormat w:val="dd MMM yy"/>
            <w:lid w:val="pl-PL"/>
            <w:storeMappedDataAs w:val="dateTime"/>
            <w:calendar w:val="gregorian"/>
          </w:date>
        </w:sdtPr>
        <w:sdtContent>
          <w:r w:rsidRPr="00CB4DC7">
            <w:rPr>
              <w:rStyle w:val="kliknij-tutaj"/>
            </w:rPr>
            <w:t>Kliknij tutaj, aby wprowadzić datę.</w:t>
          </w:r>
        </w:sdtContent>
      </w:sdt>
    </w:p>
    <w:p w:rsidR="003B4CCB" w:rsidRPr="003B4CCB" w:rsidRDefault="003B4CCB" w:rsidP="00B7461D">
      <w:pPr>
        <w:tabs>
          <w:tab w:val="left" w:pos="5670"/>
        </w:tabs>
        <w:spacing w:before="960" w:line="360" w:lineRule="auto"/>
        <w:ind w:right="-142"/>
        <w:rPr>
          <w:rFonts w:ascii="Arial" w:hAnsi="Arial" w:cs="Arial"/>
          <w:sz w:val="22"/>
          <w:szCs w:val="22"/>
        </w:rPr>
      </w:pPr>
      <w:r w:rsidRPr="003B4CCB">
        <w:rPr>
          <w:rFonts w:ascii="Arial" w:hAnsi="Arial" w:cs="Arial"/>
          <w:sz w:val="22"/>
          <w:szCs w:val="22"/>
        </w:rPr>
        <w:t>Główny Księgowy, pieczątka i podpis: __________________________</w:t>
      </w:r>
    </w:p>
    <w:p w:rsidR="003B4CCB" w:rsidRPr="003B4CCB" w:rsidRDefault="003B4CCB" w:rsidP="00B7461D">
      <w:pPr>
        <w:tabs>
          <w:tab w:val="left" w:pos="5670"/>
        </w:tabs>
        <w:spacing w:before="960" w:line="360" w:lineRule="auto"/>
        <w:ind w:right="-142"/>
        <w:rPr>
          <w:rFonts w:ascii="Arial" w:hAnsi="Arial" w:cs="Arial"/>
          <w:sz w:val="22"/>
          <w:szCs w:val="22"/>
        </w:rPr>
      </w:pPr>
      <w:r w:rsidRPr="003B4CCB">
        <w:rPr>
          <w:rFonts w:ascii="Arial" w:hAnsi="Arial" w:cs="Arial"/>
          <w:sz w:val="22"/>
          <w:szCs w:val="22"/>
        </w:rPr>
        <w:t>Pracodawca, pieczątka i podpis: ______________________________</w:t>
      </w:r>
    </w:p>
    <w:p w:rsidR="001F338A" w:rsidRPr="003B4CCB" w:rsidRDefault="001F338A" w:rsidP="00B7461D">
      <w:pPr>
        <w:spacing w:before="360" w:after="120" w:line="360" w:lineRule="auto"/>
        <w:rPr>
          <w:rFonts w:ascii="Arial" w:hAnsi="Arial" w:cs="Arial"/>
          <w:sz w:val="22"/>
          <w:szCs w:val="22"/>
        </w:rPr>
      </w:pPr>
      <w:r w:rsidRPr="003B4CCB">
        <w:rPr>
          <w:rFonts w:ascii="Arial" w:hAnsi="Arial" w:cs="Arial"/>
          <w:b/>
          <w:sz w:val="22"/>
          <w:szCs w:val="22"/>
        </w:rPr>
        <w:t>Załączniki:</w:t>
      </w:r>
    </w:p>
    <w:p w:rsidR="003F7621" w:rsidRPr="003B4CCB" w:rsidRDefault="003F7621" w:rsidP="00B7461D">
      <w:pPr>
        <w:numPr>
          <w:ilvl w:val="0"/>
          <w:numId w:val="1"/>
        </w:numPr>
        <w:tabs>
          <w:tab w:val="clear" w:pos="0"/>
          <w:tab w:val="num" w:pos="284"/>
        </w:tabs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3B4CCB">
        <w:rPr>
          <w:rFonts w:ascii="Arial" w:hAnsi="Arial" w:cs="Arial"/>
          <w:sz w:val="22"/>
          <w:szCs w:val="22"/>
        </w:rPr>
        <w:t>Lista obecności</w:t>
      </w:r>
      <w:r w:rsidR="003842F2" w:rsidRPr="003B4CCB">
        <w:rPr>
          <w:rFonts w:ascii="Arial" w:hAnsi="Arial" w:cs="Arial"/>
          <w:sz w:val="22"/>
          <w:szCs w:val="22"/>
        </w:rPr>
        <w:t xml:space="preserve"> </w:t>
      </w:r>
      <w:r w:rsidR="001E527B" w:rsidRPr="003B4CCB">
        <w:rPr>
          <w:rFonts w:ascii="Arial" w:hAnsi="Arial" w:cs="Arial"/>
          <w:sz w:val="22"/>
          <w:szCs w:val="22"/>
        </w:rPr>
        <w:t xml:space="preserve">zatrudnionego skierowanego bezrobotnego lub poszukującego pracy </w:t>
      </w:r>
      <w:r w:rsidR="003842F2" w:rsidRPr="003B4CCB">
        <w:rPr>
          <w:rFonts w:ascii="Arial" w:hAnsi="Arial" w:cs="Arial"/>
          <w:sz w:val="22"/>
          <w:szCs w:val="22"/>
        </w:rPr>
        <w:t>podpisana przez Pracodawcę</w:t>
      </w:r>
      <w:r w:rsidRPr="003B4CCB">
        <w:rPr>
          <w:rFonts w:ascii="Arial" w:hAnsi="Arial" w:cs="Arial"/>
          <w:sz w:val="22"/>
          <w:szCs w:val="22"/>
        </w:rPr>
        <w:t>.</w:t>
      </w:r>
    </w:p>
    <w:p w:rsidR="001F338A" w:rsidRPr="003B4CCB" w:rsidRDefault="001F338A" w:rsidP="00B7461D">
      <w:pPr>
        <w:numPr>
          <w:ilvl w:val="0"/>
          <w:numId w:val="1"/>
        </w:numPr>
        <w:tabs>
          <w:tab w:val="clear" w:pos="0"/>
          <w:tab w:val="num" w:pos="284"/>
        </w:tabs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3B4CCB">
        <w:rPr>
          <w:rFonts w:ascii="Arial" w:hAnsi="Arial" w:cs="Arial"/>
          <w:sz w:val="22"/>
          <w:szCs w:val="22"/>
        </w:rPr>
        <w:t>Wyciąg z listy płac z wyszczególnieniem wszystkich składników płac</w:t>
      </w:r>
      <w:r w:rsidR="003842F2" w:rsidRPr="003B4CCB">
        <w:rPr>
          <w:rFonts w:ascii="Arial" w:hAnsi="Arial" w:cs="Arial"/>
          <w:sz w:val="22"/>
          <w:szCs w:val="22"/>
        </w:rPr>
        <w:t xml:space="preserve"> podpisany przez Pracodawcę</w:t>
      </w:r>
      <w:r w:rsidRPr="003B4CCB">
        <w:rPr>
          <w:rFonts w:ascii="Arial" w:hAnsi="Arial" w:cs="Arial"/>
          <w:sz w:val="22"/>
          <w:szCs w:val="22"/>
        </w:rPr>
        <w:t>.</w:t>
      </w:r>
    </w:p>
    <w:p w:rsidR="001F338A" w:rsidRPr="003B4CCB" w:rsidRDefault="003F7621" w:rsidP="00B7461D">
      <w:pPr>
        <w:numPr>
          <w:ilvl w:val="0"/>
          <w:numId w:val="1"/>
        </w:numPr>
        <w:tabs>
          <w:tab w:val="clear" w:pos="0"/>
          <w:tab w:val="num" w:pos="284"/>
        </w:tabs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3B4CCB">
        <w:rPr>
          <w:rFonts w:ascii="Arial" w:hAnsi="Arial" w:cs="Arial"/>
          <w:sz w:val="22"/>
          <w:szCs w:val="22"/>
        </w:rPr>
        <w:t>Potwierdzenie o</w:t>
      </w:r>
      <w:r w:rsidR="001F338A" w:rsidRPr="003B4CCB">
        <w:rPr>
          <w:rFonts w:ascii="Arial" w:hAnsi="Arial" w:cs="Arial"/>
          <w:sz w:val="22"/>
          <w:szCs w:val="22"/>
        </w:rPr>
        <w:t>dbi</w:t>
      </w:r>
      <w:r w:rsidRPr="003B4CCB">
        <w:rPr>
          <w:rFonts w:ascii="Arial" w:hAnsi="Arial" w:cs="Arial"/>
          <w:sz w:val="22"/>
          <w:szCs w:val="22"/>
        </w:rPr>
        <w:t>o</w:t>
      </w:r>
      <w:r w:rsidR="001F338A" w:rsidRPr="003B4CCB">
        <w:rPr>
          <w:rFonts w:ascii="Arial" w:hAnsi="Arial" w:cs="Arial"/>
          <w:sz w:val="22"/>
          <w:szCs w:val="22"/>
        </w:rPr>
        <w:t>r</w:t>
      </w:r>
      <w:r w:rsidRPr="003B4CCB">
        <w:rPr>
          <w:rFonts w:ascii="Arial" w:hAnsi="Arial" w:cs="Arial"/>
          <w:sz w:val="22"/>
          <w:szCs w:val="22"/>
        </w:rPr>
        <w:t>u</w:t>
      </w:r>
      <w:r w:rsidR="001F338A" w:rsidRPr="003B4CCB">
        <w:rPr>
          <w:rFonts w:ascii="Arial" w:hAnsi="Arial" w:cs="Arial"/>
          <w:sz w:val="22"/>
          <w:szCs w:val="22"/>
        </w:rPr>
        <w:t xml:space="preserve"> wynagrodzenia, a w przypadku wypłaty wynagrodzenia w formie przelewu na konto osobiste potwierdzenie przelewu.</w:t>
      </w:r>
    </w:p>
    <w:p w:rsidR="003F7621" w:rsidRPr="003B4CCB" w:rsidRDefault="003F7621" w:rsidP="00B7461D">
      <w:pPr>
        <w:numPr>
          <w:ilvl w:val="0"/>
          <w:numId w:val="1"/>
        </w:numPr>
        <w:tabs>
          <w:tab w:val="clear" w:pos="0"/>
          <w:tab w:val="num" w:pos="284"/>
        </w:tabs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3B4CCB">
        <w:rPr>
          <w:rFonts w:ascii="Arial" w:hAnsi="Arial" w:cs="Arial"/>
          <w:sz w:val="22"/>
          <w:szCs w:val="22"/>
        </w:rPr>
        <w:t>Deklaracja rozliczeniowa ZUS DRA, ZUS RCA, ZUS RSA wraz z potwierdzeniem wysłania do ZUS.</w:t>
      </w:r>
    </w:p>
    <w:p w:rsidR="004B0FA6" w:rsidRPr="003B4CCB" w:rsidRDefault="001F338A" w:rsidP="00B7461D">
      <w:pPr>
        <w:numPr>
          <w:ilvl w:val="0"/>
          <w:numId w:val="1"/>
        </w:numPr>
        <w:tabs>
          <w:tab w:val="clear" w:pos="0"/>
          <w:tab w:val="num" w:pos="284"/>
        </w:tabs>
        <w:spacing w:after="120" w:line="360" w:lineRule="auto"/>
        <w:ind w:left="567" w:hanging="567"/>
        <w:rPr>
          <w:rFonts w:ascii="Arial" w:hAnsi="Arial" w:cs="Arial"/>
          <w:sz w:val="22"/>
          <w:szCs w:val="22"/>
        </w:rPr>
      </w:pPr>
      <w:r w:rsidRPr="003B4CCB">
        <w:rPr>
          <w:rFonts w:ascii="Arial" w:hAnsi="Arial" w:cs="Arial"/>
          <w:sz w:val="22"/>
          <w:szCs w:val="22"/>
        </w:rPr>
        <w:t>Dowód potwierdzenia przelewu / opłaty należności z</w:t>
      </w:r>
      <w:r w:rsidR="001E527B" w:rsidRPr="003B4CCB">
        <w:rPr>
          <w:rFonts w:ascii="Arial" w:hAnsi="Arial" w:cs="Arial"/>
          <w:sz w:val="22"/>
          <w:szCs w:val="22"/>
        </w:rPr>
        <w:t xml:space="preserve"> tytułu składek na ubezpieczenia</w:t>
      </w:r>
      <w:r w:rsidRPr="003B4CCB">
        <w:rPr>
          <w:rFonts w:ascii="Arial" w:hAnsi="Arial" w:cs="Arial"/>
          <w:sz w:val="22"/>
          <w:szCs w:val="22"/>
        </w:rPr>
        <w:t xml:space="preserve"> społe</w:t>
      </w:r>
      <w:r w:rsidR="003F7621" w:rsidRPr="003B4CCB">
        <w:rPr>
          <w:rFonts w:ascii="Arial" w:hAnsi="Arial" w:cs="Arial"/>
          <w:sz w:val="22"/>
          <w:szCs w:val="22"/>
        </w:rPr>
        <w:t xml:space="preserve">czne, </w:t>
      </w:r>
      <w:r w:rsidR="00DC5BEB" w:rsidRPr="003B4CCB">
        <w:rPr>
          <w:rFonts w:ascii="Arial" w:hAnsi="Arial" w:cs="Arial"/>
          <w:sz w:val="22"/>
          <w:szCs w:val="22"/>
        </w:rPr>
        <w:t xml:space="preserve">ubezpieczenie </w:t>
      </w:r>
      <w:r w:rsidR="003B4CCB">
        <w:rPr>
          <w:rFonts w:ascii="Arial" w:hAnsi="Arial" w:cs="Arial"/>
          <w:sz w:val="22"/>
          <w:szCs w:val="22"/>
        </w:rPr>
        <w:t xml:space="preserve">zdrowotne i </w:t>
      </w:r>
      <w:r w:rsidR="003F7621" w:rsidRPr="003B4CCB">
        <w:rPr>
          <w:rFonts w:ascii="Arial" w:hAnsi="Arial" w:cs="Arial"/>
          <w:sz w:val="22"/>
          <w:szCs w:val="22"/>
        </w:rPr>
        <w:t>Fundusz Pracy</w:t>
      </w:r>
      <w:r w:rsidR="00D82117" w:rsidRPr="003B4CCB">
        <w:rPr>
          <w:rFonts w:ascii="Arial" w:hAnsi="Arial" w:cs="Arial"/>
          <w:sz w:val="22"/>
          <w:szCs w:val="22"/>
        </w:rPr>
        <w:t>.</w:t>
      </w:r>
    </w:p>
    <w:p w:rsidR="003842F2" w:rsidRPr="003B4CCB" w:rsidRDefault="003842F2" w:rsidP="00B7461D">
      <w:pPr>
        <w:spacing w:line="360" w:lineRule="auto"/>
        <w:ind w:left="851" w:hanging="851"/>
        <w:rPr>
          <w:rFonts w:ascii="Arial" w:hAnsi="Arial" w:cs="Arial"/>
          <w:sz w:val="22"/>
          <w:szCs w:val="22"/>
        </w:rPr>
      </w:pPr>
      <w:r w:rsidRPr="003B4CCB">
        <w:rPr>
          <w:rFonts w:ascii="Arial" w:hAnsi="Arial" w:cs="Arial"/>
          <w:b/>
          <w:sz w:val="22"/>
          <w:szCs w:val="22"/>
        </w:rPr>
        <w:t>Uwaga:</w:t>
      </w:r>
      <w:r w:rsidRPr="003B4CCB">
        <w:rPr>
          <w:rFonts w:ascii="Arial" w:hAnsi="Arial" w:cs="Arial"/>
          <w:sz w:val="22"/>
          <w:szCs w:val="22"/>
        </w:rPr>
        <w:t xml:space="preserve"> </w:t>
      </w:r>
      <w:r w:rsidRPr="003B4CCB">
        <w:rPr>
          <w:rFonts w:ascii="Arial" w:hAnsi="Arial" w:cs="Arial"/>
          <w:sz w:val="22"/>
          <w:szCs w:val="22"/>
          <w:lang w:eastAsia="pl-PL"/>
        </w:rPr>
        <w:t xml:space="preserve">Dokumenty składane w kserokopiach powinny być potwierdzone za zgodność </w:t>
      </w:r>
      <w:r w:rsidR="003B4CCB">
        <w:rPr>
          <w:rFonts w:ascii="Arial" w:hAnsi="Arial" w:cs="Arial"/>
          <w:sz w:val="22"/>
          <w:szCs w:val="22"/>
          <w:lang w:eastAsia="pl-PL"/>
        </w:rPr>
        <w:t xml:space="preserve">z </w:t>
      </w:r>
      <w:r w:rsidRPr="003B4CCB">
        <w:rPr>
          <w:rFonts w:ascii="Arial" w:hAnsi="Arial" w:cs="Arial"/>
          <w:sz w:val="22"/>
          <w:szCs w:val="22"/>
          <w:lang w:eastAsia="pl-PL"/>
        </w:rPr>
        <w:t>oryginałem.</w:t>
      </w:r>
    </w:p>
    <w:sectPr w:rsidR="003842F2" w:rsidRPr="003B4CCB" w:rsidSect="003B4CCB">
      <w:footerReference w:type="default" r:id="rId7"/>
      <w:pgSz w:w="11906" w:h="16838"/>
      <w:pgMar w:top="1134" w:right="1134" w:bottom="1134" w:left="1134" w:header="709" w:footer="42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D1D" w:rsidRDefault="00450D1D" w:rsidP="00184CC2">
      <w:r>
        <w:separator/>
      </w:r>
    </w:p>
  </w:endnote>
  <w:endnote w:type="continuationSeparator" w:id="0">
    <w:p w:rsidR="00450D1D" w:rsidRDefault="00450D1D" w:rsidP="00184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2"/>
        <w:szCs w:val="22"/>
      </w:rPr>
      <w:id w:val="-13920089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871035224"/>
          <w:docPartObj>
            <w:docPartGallery w:val="Page Numbers (Top of Page)"/>
            <w:docPartUnique/>
          </w:docPartObj>
        </w:sdtPr>
        <w:sdtEndPr/>
        <w:sdtContent>
          <w:p w:rsidR="003B4CCB" w:rsidRPr="003B4CCB" w:rsidRDefault="003B4CCB">
            <w:pPr>
              <w:pStyle w:val="Stopk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4CCB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3B4CCB">
              <w:rPr>
                <w:rFonts w:ascii="Arial" w:hAnsi="Arial" w:cs="Arial"/>
                <w:bCs/>
                <w:sz w:val="22"/>
                <w:szCs w:val="22"/>
              </w:rPr>
              <w:instrText>PAGE</w:instrText>
            </w:r>
            <w:r w:rsidRPr="003B4CC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CB4DC7">
              <w:rPr>
                <w:rFonts w:ascii="Arial" w:hAnsi="Arial" w:cs="Arial"/>
                <w:bCs/>
                <w:noProof/>
                <w:sz w:val="22"/>
                <w:szCs w:val="22"/>
              </w:rPr>
              <w:t>3</w:t>
            </w:r>
            <w:r w:rsidRPr="003B4CC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3B4CCB"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Pr="003B4CCB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3B4CCB">
              <w:rPr>
                <w:rFonts w:ascii="Arial" w:hAnsi="Arial" w:cs="Arial"/>
                <w:bCs/>
                <w:sz w:val="22"/>
                <w:szCs w:val="22"/>
              </w:rPr>
              <w:instrText>NUMPAGES</w:instrText>
            </w:r>
            <w:r w:rsidRPr="003B4CC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CB4DC7">
              <w:rPr>
                <w:rFonts w:ascii="Arial" w:hAnsi="Arial" w:cs="Arial"/>
                <w:bCs/>
                <w:noProof/>
                <w:sz w:val="22"/>
                <w:szCs w:val="22"/>
              </w:rPr>
              <w:t>3</w:t>
            </w:r>
            <w:r w:rsidRPr="003B4CC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3B4CCB" w:rsidRPr="001D30BE" w:rsidRDefault="003B4CCB">
    <w:pPr>
      <w:pStyle w:val="Stopka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Wersja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D1D" w:rsidRDefault="00450D1D" w:rsidP="00184CC2">
      <w:r>
        <w:separator/>
      </w:r>
    </w:p>
  </w:footnote>
  <w:footnote w:type="continuationSeparator" w:id="0">
    <w:p w:rsidR="00450D1D" w:rsidRDefault="00450D1D" w:rsidP="00184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9065188"/>
    <w:multiLevelType w:val="hybridMultilevel"/>
    <w:tmpl w:val="67C44562"/>
    <w:lvl w:ilvl="0" w:tplc="211694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97CE5D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isplayBackgroundShape/>
  <w:embedSystemFonts/>
  <w:mirrorMargin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8SgN3C4F7QV5GiVns1SQNVaStEzfLVq6J0Hh9IvBiJqheRFoeyQl1FuAD3MmoT7ztmq0WJoMGCm3gGhX7qsX9w==" w:salt="mLYoatI6EKfsaWwU8dSz1A==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4E"/>
    <w:rsid w:val="00047F95"/>
    <w:rsid w:val="00076F25"/>
    <w:rsid w:val="00126E3A"/>
    <w:rsid w:val="00162D34"/>
    <w:rsid w:val="00184CC2"/>
    <w:rsid w:val="001C7304"/>
    <w:rsid w:val="001D30BE"/>
    <w:rsid w:val="001E527B"/>
    <w:rsid w:val="001F338A"/>
    <w:rsid w:val="002068C7"/>
    <w:rsid w:val="00210C45"/>
    <w:rsid w:val="002A0EBD"/>
    <w:rsid w:val="002E09B6"/>
    <w:rsid w:val="003842F2"/>
    <w:rsid w:val="003B4CCB"/>
    <w:rsid w:val="003B64B1"/>
    <w:rsid w:val="003F7621"/>
    <w:rsid w:val="004037B4"/>
    <w:rsid w:val="004211B4"/>
    <w:rsid w:val="00424C2D"/>
    <w:rsid w:val="0044664B"/>
    <w:rsid w:val="00450D1D"/>
    <w:rsid w:val="00496214"/>
    <w:rsid w:val="004B0FA6"/>
    <w:rsid w:val="00506C8F"/>
    <w:rsid w:val="005077CE"/>
    <w:rsid w:val="00587972"/>
    <w:rsid w:val="005F51F1"/>
    <w:rsid w:val="0060606F"/>
    <w:rsid w:val="006224A2"/>
    <w:rsid w:val="00691B4E"/>
    <w:rsid w:val="006C7F0F"/>
    <w:rsid w:val="006F22E0"/>
    <w:rsid w:val="00712698"/>
    <w:rsid w:val="00776099"/>
    <w:rsid w:val="00777A60"/>
    <w:rsid w:val="00821EF4"/>
    <w:rsid w:val="00883B2F"/>
    <w:rsid w:val="008D67D0"/>
    <w:rsid w:val="00955818"/>
    <w:rsid w:val="009B2DED"/>
    <w:rsid w:val="009D699F"/>
    <w:rsid w:val="00A449F9"/>
    <w:rsid w:val="00AD39EE"/>
    <w:rsid w:val="00AF6D25"/>
    <w:rsid w:val="00B01F99"/>
    <w:rsid w:val="00B249F1"/>
    <w:rsid w:val="00B3777C"/>
    <w:rsid w:val="00B41FEB"/>
    <w:rsid w:val="00B5183B"/>
    <w:rsid w:val="00B7461D"/>
    <w:rsid w:val="00B82883"/>
    <w:rsid w:val="00BB6E4F"/>
    <w:rsid w:val="00CB4DC7"/>
    <w:rsid w:val="00CF14B6"/>
    <w:rsid w:val="00D1001C"/>
    <w:rsid w:val="00D82117"/>
    <w:rsid w:val="00DB4520"/>
    <w:rsid w:val="00DC5BEB"/>
    <w:rsid w:val="00E30C8C"/>
    <w:rsid w:val="00E64E4A"/>
    <w:rsid w:val="00E658CF"/>
    <w:rsid w:val="00E82B1F"/>
    <w:rsid w:val="00EA0800"/>
    <w:rsid w:val="00EC0E23"/>
    <w:rsid w:val="00ED132E"/>
    <w:rsid w:val="00EE0147"/>
    <w:rsid w:val="00FB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A1C6CEBF-E812-4A11-B2E8-7BDE88D9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883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82883"/>
  </w:style>
  <w:style w:type="character" w:customStyle="1" w:styleId="WW8Num2z0">
    <w:name w:val="WW8Num2z0"/>
    <w:rsid w:val="00B82883"/>
    <w:rPr>
      <w:rFonts w:ascii="Wingdings" w:hAnsi="Wingdings" w:cs="Wingdings"/>
    </w:rPr>
  </w:style>
  <w:style w:type="character" w:customStyle="1" w:styleId="WW8Num3z0">
    <w:name w:val="WW8Num3z0"/>
    <w:rsid w:val="00B82883"/>
    <w:rPr>
      <w:rFonts w:ascii="Wingdings" w:hAnsi="Wingdings" w:cs="Wingdings"/>
    </w:rPr>
  </w:style>
  <w:style w:type="character" w:customStyle="1" w:styleId="WW8Num3z1">
    <w:name w:val="WW8Num3z1"/>
    <w:rsid w:val="00B82883"/>
    <w:rPr>
      <w:rFonts w:ascii="Courier New" w:hAnsi="Courier New" w:cs="Courier New"/>
    </w:rPr>
  </w:style>
  <w:style w:type="character" w:customStyle="1" w:styleId="WW8Num3z2">
    <w:name w:val="WW8Num3z2"/>
    <w:rsid w:val="00B82883"/>
  </w:style>
  <w:style w:type="character" w:customStyle="1" w:styleId="WW8Num3z3">
    <w:name w:val="WW8Num3z3"/>
    <w:rsid w:val="00B82883"/>
    <w:rPr>
      <w:rFonts w:ascii="Symbol" w:hAnsi="Symbol" w:cs="Symbol"/>
    </w:rPr>
  </w:style>
  <w:style w:type="character" w:customStyle="1" w:styleId="WW8Num3z4">
    <w:name w:val="WW8Num3z4"/>
    <w:rsid w:val="00B82883"/>
  </w:style>
  <w:style w:type="character" w:customStyle="1" w:styleId="WW8Num3z5">
    <w:name w:val="WW8Num3z5"/>
    <w:rsid w:val="00B82883"/>
  </w:style>
  <w:style w:type="character" w:customStyle="1" w:styleId="WW8Num3z6">
    <w:name w:val="WW8Num3z6"/>
    <w:rsid w:val="00B82883"/>
  </w:style>
  <w:style w:type="character" w:customStyle="1" w:styleId="WW8Num3z7">
    <w:name w:val="WW8Num3z7"/>
    <w:rsid w:val="00B82883"/>
  </w:style>
  <w:style w:type="character" w:customStyle="1" w:styleId="WW8Num3z8">
    <w:name w:val="WW8Num3z8"/>
    <w:rsid w:val="00B82883"/>
  </w:style>
  <w:style w:type="character" w:customStyle="1" w:styleId="WW8Num1z1">
    <w:name w:val="WW8Num1z1"/>
    <w:rsid w:val="00B82883"/>
  </w:style>
  <w:style w:type="character" w:customStyle="1" w:styleId="WW8Num1z2">
    <w:name w:val="WW8Num1z2"/>
    <w:rsid w:val="00B82883"/>
  </w:style>
  <w:style w:type="character" w:customStyle="1" w:styleId="WW8Num1z3">
    <w:name w:val="WW8Num1z3"/>
    <w:rsid w:val="00B82883"/>
  </w:style>
  <w:style w:type="character" w:customStyle="1" w:styleId="WW8Num1z4">
    <w:name w:val="WW8Num1z4"/>
    <w:rsid w:val="00B82883"/>
  </w:style>
  <w:style w:type="character" w:customStyle="1" w:styleId="WW8Num1z5">
    <w:name w:val="WW8Num1z5"/>
    <w:rsid w:val="00B82883"/>
  </w:style>
  <w:style w:type="character" w:customStyle="1" w:styleId="WW8Num1z6">
    <w:name w:val="WW8Num1z6"/>
    <w:rsid w:val="00B82883"/>
  </w:style>
  <w:style w:type="character" w:customStyle="1" w:styleId="WW8Num1z7">
    <w:name w:val="WW8Num1z7"/>
    <w:rsid w:val="00B82883"/>
  </w:style>
  <w:style w:type="character" w:customStyle="1" w:styleId="WW8Num1z8">
    <w:name w:val="WW8Num1z8"/>
    <w:rsid w:val="00B82883"/>
  </w:style>
  <w:style w:type="character" w:customStyle="1" w:styleId="WW8Num2z1">
    <w:name w:val="WW8Num2z1"/>
    <w:rsid w:val="00B82883"/>
    <w:rPr>
      <w:rFonts w:ascii="Courier New" w:hAnsi="Courier New" w:cs="Courier New"/>
    </w:rPr>
  </w:style>
  <w:style w:type="character" w:customStyle="1" w:styleId="WW8Num2z3">
    <w:name w:val="WW8Num2z3"/>
    <w:rsid w:val="00B82883"/>
    <w:rPr>
      <w:rFonts w:ascii="Symbol" w:hAnsi="Symbol" w:cs="Symbol"/>
    </w:rPr>
  </w:style>
  <w:style w:type="character" w:customStyle="1" w:styleId="Domylnaczcionkaakapitu1">
    <w:name w:val="Domyślna czcionka akapitu1"/>
    <w:rsid w:val="00B82883"/>
  </w:style>
  <w:style w:type="character" w:styleId="Numerstrony">
    <w:name w:val="page number"/>
    <w:basedOn w:val="Domylnaczcionkaakapitu1"/>
    <w:rsid w:val="00B82883"/>
  </w:style>
  <w:style w:type="character" w:customStyle="1" w:styleId="Znakiwypunktowania">
    <w:name w:val="Znaki wypunktowania"/>
    <w:rsid w:val="00B82883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B8288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82883"/>
    <w:pPr>
      <w:spacing w:after="140" w:line="288" w:lineRule="auto"/>
    </w:pPr>
  </w:style>
  <w:style w:type="paragraph" w:styleId="Lista">
    <w:name w:val="List"/>
    <w:basedOn w:val="Tekstpodstawowy"/>
    <w:rsid w:val="00B82883"/>
    <w:rPr>
      <w:rFonts w:cs="Mangal"/>
    </w:rPr>
  </w:style>
  <w:style w:type="paragraph" w:styleId="Legenda">
    <w:name w:val="caption"/>
    <w:basedOn w:val="Normalny"/>
    <w:qFormat/>
    <w:rsid w:val="00B8288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82883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B82883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B82883"/>
    <w:pPr>
      <w:suppressLineNumbers/>
    </w:pPr>
  </w:style>
  <w:style w:type="paragraph" w:customStyle="1" w:styleId="Nagwektabeli">
    <w:name w:val="Nagłówek tabeli"/>
    <w:basedOn w:val="Zawartotabeli"/>
    <w:rsid w:val="00B8288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B82883"/>
  </w:style>
  <w:style w:type="paragraph" w:styleId="Nagwek">
    <w:name w:val="header"/>
    <w:basedOn w:val="Normalny"/>
    <w:link w:val="NagwekZnak"/>
    <w:uiPriority w:val="99"/>
    <w:unhideWhenUsed/>
    <w:rsid w:val="00184C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4CC2"/>
    <w:rPr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184CC2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C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CC2"/>
    <w:rPr>
      <w:rFonts w:ascii="Tahoma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49621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76F25"/>
    <w:rPr>
      <w:color w:val="808080"/>
    </w:rPr>
  </w:style>
  <w:style w:type="character" w:customStyle="1" w:styleId="kliknij-tutaj">
    <w:name w:val="kliknij-tutaj"/>
    <w:basedOn w:val="Domylnaczcionkaakapitu"/>
    <w:uiPriority w:val="1"/>
    <w:qFormat/>
    <w:rsid w:val="00076F25"/>
    <w:rPr>
      <w:rFonts w:ascii="Arial" w:hAnsi="Arial"/>
      <w:b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4B1B73-19B9-44C6-9440-CE274878910C}"/>
      </w:docPartPr>
      <w:docPartBody>
        <w:p w:rsidR="00000000" w:rsidRDefault="00026557">
          <w:r w:rsidRPr="00A1275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C9C958-7176-41CE-8110-28E85E551A91}"/>
      </w:docPartPr>
      <w:docPartBody>
        <w:p w:rsidR="00000000" w:rsidRDefault="00026557">
          <w:r w:rsidRPr="00A12757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06E7E38FB5440EEB9051D0FA2AA06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BFD26D-9B1C-47CC-ADB4-DA297C61E9BA}"/>
      </w:docPartPr>
      <w:docPartBody>
        <w:p w:rsidR="00000000" w:rsidRDefault="00026557" w:rsidP="00026557">
          <w:pPr>
            <w:pStyle w:val="D06E7E38FB5440EEB9051D0FA2AA06D9"/>
          </w:pPr>
          <w:r w:rsidRPr="00A12757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2F274989DA114201BE7024F6B58C95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D7DCA3-2151-4ED8-A25D-1A6E1B515674}"/>
      </w:docPartPr>
      <w:docPartBody>
        <w:p w:rsidR="00000000" w:rsidRDefault="00026557" w:rsidP="00026557">
          <w:pPr>
            <w:pStyle w:val="2F274989DA114201BE7024F6B58C9520"/>
          </w:pPr>
          <w:r w:rsidRPr="00A1275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74F45F241954FF598C702EABB6134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3D1256-50BA-4D4B-9848-3D4B7EC95A1F}"/>
      </w:docPartPr>
      <w:docPartBody>
        <w:p w:rsidR="00000000" w:rsidRDefault="00026557" w:rsidP="00026557">
          <w:pPr>
            <w:pStyle w:val="974F45F241954FF598C702EABB613406"/>
          </w:pPr>
          <w:r w:rsidRPr="00A12757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57"/>
    <w:rsid w:val="0002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26557"/>
    <w:rPr>
      <w:color w:val="808080"/>
    </w:rPr>
  </w:style>
  <w:style w:type="paragraph" w:customStyle="1" w:styleId="D06E7E38FB5440EEB9051D0FA2AA06D9">
    <w:name w:val="D06E7E38FB5440EEB9051D0FA2AA06D9"/>
    <w:rsid w:val="00026557"/>
  </w:style>
  <w:style w:type="paragraph" w:customStyle="1" w:styleId="2F274989DA114201BE7024F6B58C9520">
    <w:name w:val="2F274989DA114201BE7024F6B58C9520"/>
    <w:rsid w:val="00026557"/>
  </w:style>
  <w:style w:type="paragraph" w:customStyle="1" w:styleId="974F45F241954FF598C702EABB613406">
    <w:name w:val="974F45F241954FF598C702EABB613406"/>
    <w:rsid w:val="000265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 Pszczyna</dc:creator>
  <cp:lastModifiedBy>Maria Zmorzyk</cp:lastModifiedBy>
  <cp:revision>15</cp:revision>
  <cp:lastPrinted>2022-08-25T11:06:00Z</cp:lastPrinted>
  <dcterms:created xsi:type="dcterms:W3CDTF">2022-08-03T11:03:00Z</dcterms:created>
  <dcterms:modified xsi:type="dcterms:W3CDTF">2022-08-26T06:47:00Z</dcterms:modified>
</cp:coreProperties>
</file>